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85D6B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384D7FF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04774975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0C39AB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863CF6">
        <w:rPr>
          <w:rFonts w:ascii="Times New Roman" w:eastAsia="Garamond" w:hAnsi="Times New Roman" w:cs="Times New Roman"/>
          <w:sz w:val="24"/>
          <w:szCs w:val="24"/>
          <w:lang w:val="pl-PL"/>
        </w:rPr>
        <w:t>6</w:t>
      </w:r>
      <w:r w:rsidR="00863CF6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C332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00D0B13E" w14:textId="77777777" w:rsidR="00863CF6" w:rsidRDefault="00863CF6" w:rsidP="00863CF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wizyty studyjne</w:t>
      </w:r>
      <w:r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gospodarstwach ogrodniczych,</w:t>
      </w:r>
    </w:p>
    <w:p w14:paraId="612C57CF" w14:textId="77777777" w:rsidR="00863CF6" w:rsidRPr="00C97722" w:rsidRDefault="00863CF6" w:rsidP="00863CF6">
      <w:pPr>
        <w:pStyle w:val="Akapitzlist1"/>
        <w:numPr>
          <w:ilvl w:val="0"/>
          <w:numId w:val="13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wizyty studyjne – seminarium terenowe (warsztaty kształcące kompetencje),</w:t>
      </w:r>
    </w:p>
    <w:p w14:paraId="7D319A8E" w14:textId="77777777" w:rsidR="00863CF6" w:rsidRPr="00D45B89" w:rsidRDefault="00863CF6" w:rsidP="00863CF6">
      <w:pPr>
        <w:pStyle w:val="Akapitzlist1"/>
        <w:numPr>
          <w:ilvl w:val="0"/>
          <w:numId w:val="13"/>
        </w:num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45B8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warsztaty praktyczne w formie projektowej pt.: „Zielona infrastruktura w skali miejsca”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Pr="00D45B8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730336A3" w14:textId="77777777" w:rsidR="00863CF6" w:rsidRPr="00092AD5" w:rsidRDefault="00863CF6" w:rsidP="00863CF6">
      <w:pPr>
        <w:pStyle w:val="Akapitzlist1"/>
        <w:numPr>
          <w:ilvl w:val="0"/>
          <w:numId w:val="13"/>
        </w:numPr>
        <w:spacing w:after="0" w:line="30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D45B8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wizyty studyjne w wybranych obiektach architektury krajobrazu i sztuki ogrodowej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01E33BF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1884641E" w:rsidR="00D168B3" w:rsidRDefault="00D168B3" w:rsidP="003771D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8A546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Ogrodnictwo </w:t>
      </w:r>
      <w:r w:rsidR="008A546C" w:rsidRPr="00954F6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Ochrona Zdrowia Roślin</w:t>
      </w:r>
      <w:r w:rsidR="008A546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8A546C" w:rsidRPr="00164EF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Architektura Krajobrazu</w:t>
      </w:r>
      <w:r w:rsidR="008A546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A546C" w:rsidRPr="00164EF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prowadzonych przez </w:t>
      </w:r>
      <w:r w:rsidR="003771D6" w:rsidRP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Wydział Ogrodnictwa</w:t>
      </w:r>
      <w:r w:rsid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</w:t>
      </w:r>
      <w:r w:rsidR="003771D6" w:rsidRP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Biotechnologii </w:t>
      </w:r>
      <w:r w:rsid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</w:t>
      </w:r>
      <w:r w:rsidR="003771D6" w:rsidRP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raz Wydział Budownictwa </w:t>
      </w:r>
      <w:r w:rsid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</w:t>
      </w:r>
      <w:r w:rsidR="003771D6" w:rsidRPr="003771D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Inżynierii Środowiska</w:t>
      </w:r>
      <w:r w:rsidR="008A546C" w:rsidRPr="00C4735D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8A546C" w:rsidRPr="00164EF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SGGW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14:paraId="60912DF0" w14:textId="51C431A3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4F84DEFD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3C9C859B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 realizowane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44E6D932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64527868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5A8DEFB8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lastRenderedPageBreak/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180A285D" w14:textId="77777777" w:rsidR="00D168B3" w:rsidRPr="000C1256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1 egzemplarz,</w:t>
      </w:r>
    </w:p>
    <w:p w14:paraId="58BB2C75" w14:textId="77777777" w:rsidR="008B389F" w:rsidRPr="000C1256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egzemplarz</w:t>
      </w:r>
      <w:r w:rsidR="00CE6FD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FA578F2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5CEF090F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1B780B4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248D10A4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52C429B6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4A81058E" w:rsidR="00D168B3" w:rsidRDefault="008C33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Naboru kandydatów na działania dokonuje Komisja Rekrutacyjna składająca się z trzech członków.</w:t>
      </w:r>
    </w:p>
    <w:p w14:paraId="06BF5C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08541FF9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7777777" w:rsidR="00477755" w:rsidRP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0C0DB5">
          <w:rPr>
            <w:rStyle w:val="Hipercze"/>
          </w:rPr>
          <w:t>http://projektsynergia.sggw.pl</w:t>
        </w:r>
      </w:hyperlink>
      <w:r w:rsidR="00145799" w:rsidRPr="00B07EBC">
        <w:rPr>
          <w:color w:val="000000"/>
        </w:rPr>
        <w:t xml:space="preserve"> </w:t>
      </w:r>
    </w:p>
    <w:p w14:paraId="2E925804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3F4765D3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52BEFBA4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03C8A15E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5A967543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0E5B0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C11F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097DF198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192E57AD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20AA632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3C89B" w14:textId="77777777" w:rsidR="00A84982" w:rsidRDefault="00A84982">
      <w:pPr>
        <w:spacing w:after="0" w:line="240" w:lineRule="auto"/>
      </w:pPr>
      <w:r>
        <w:separator/>
      </w:r>
    </w:p>
  </w:endnote>
  <w:endnote w:type="continuationSeparator" w:id="0">
    <w:p w14:paraId="667E3306" w14:textId="77777777" w:rsidR="00A84982" w:rsidRDefault="00A8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B21328" w:rsidRPr="00B21328">
          <w:rPr>
            <w:noProof/>
            <w:lang w:val="pl-PL"/>
          </w:rPr>
          <w:t>5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DDD21" w14:textId="77777777" w:rsidR="00A84982" w:rsidRDefault="00A84982">
      <w:pPr>
        <w:spacing w:after="0" w:line="240" w:lineRule="auto"/>
      </w:pPr>
      <w:r>
        <w:separator/>
      </w:r>
    </w:p>
  </w:footnote>
  <w:footnote w:type="continuationSeparator" w:id="0">
    <w:p w14:paraId="3B75D796" w14:textId="77777777" w:rsidR="00A84982" w:rsidRDefault="00A8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MSW2k5+gy4d/BnCWQkBOn06ms3zcz0vzzKqQF3iibFT7OV1G11aR7OaABeVMj8vsAOXNh6AJPxjugHrOO8szWQ==" w:salt="+RZZ9ThaVYz1yLLKsqBNkg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745B9"/>
    <w:rsid w:val="00086F39"/>
    <w:rsid w:val="000C1256"/>
    <w:rsid w:val="000C39AB"/>
    <w:rsid w:val="000D2165"/>
    <w:rsid w:val="000E5B09"/>
    <w:rsid w:val="00145799"/>
    <w:rsid w:val="001801BD"/>
    <w:rsid w:val="00196252"/>
    <w:rsid w:val="001A5E75"/>
    <w:rsid w:val="001C45D1"/>
    <w:rsid w:val="001C47B9"/>
    <w:rsid w:val="001F4E60"/>
    <w:rsid w:val="002875FA"/>
    <w:rsid w:val="00296DEB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771D6"/>
    <w:rsid w:val="003A7F63"/>
    <w:rsid w:val="003D0000"/>
    <w:rsid w:val="003F12E4"/>
    <w:rsid w:val="003F4CDB"/>
    <w:rsid w:val="00411DC0"/>
    <w:rsid w:val="0044698C"/>
    <w:rsid w:val="0045101E"/>
    <w:rsid w:val="00466DB6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6207F3"/>
    <w:rsid w:val="00635C46"/>
    <w:rsid w:val="00670C3D"/>
    <w:rsid w:val="006A1801"/>
    <w:rsid w:val="006C073F"/>
    <w:rsid w:val="006C26B1"/>
    <w:rsid w:val="006E2C5E"/>
    <w:rsid w:val="006E6D21"/>
    <w:rsid w:val="00710525"/>
    <w:rsid w:val="007464DD"/>
    <w:rsid w:val="007E061A"/>
    <w:rsid w:val="00863CF6"/>
    <w:rsid w:val="00872EF7"/>
    <w:rsid w:val="0089693C"/>
    <w:rsid w:val="008A546C"/>
    <w:rsid w:val="008B389F"/>
    <w:rsid w:val="008C3322"/>
    <w:rsid w:val="008C7BF5"/>
    <w:rsid w:val="008D2894"/>
    <w:rsid w:val="008D3779"/>
    <w:rsid w:val="008E6794"/>
    <w:rsid w:val="0095120B"/>
    <w:rsid w:val="00956107"/>
    <w:rsid w:val="00963C17"/>
    <w:rsid w:val="00982A2F"/>
    <w:rsid w:val="00986268"/>
    <w:rsid w:val="00993C02"/>
    <w:rsid w:val="009B1646"/>
    <w:rsid w:val="009B7294"/>
    <w:rsid w:val="009D14FC"/>
    <w:rsid w:val="00A17F98"/>
    <w:rsid w:val="00A84982"/>
    <w:rsid w:val="00AA293A"/>
    <w:rsid w:val="00AA6919"/>
    <w:rsid w:val="00AB22D4"/>
    <w:rsid w:val="00B00598"/>
    <w:rsid w:val="00B07EBC"/>
    <w:rsid w:val="00B21328"/>
    <w:rsid w:val="00B258E5"/>
    <w:rsid w:val="00B6217D"/>
    <w:rsid w:val="00B67719"/>
    <w:rsid w:val="00B820F3"/>
    <w:rsid w:val="00BA2287"/>
    <w:rsid w:val="00BA3EC3"/>
    <w:rsid w:val="00BA60CF"/>
    <w:rsid w:val="00BD4E30"/>
    <w:rsid w:val="00BE4122"/>
    <w:rsid w:val="00BF0706"/>
    <w:rsid w:val="00BF145E"/>
    <w:rsid w:val="00BF15CF"/>
    <w:rsid w:val="00C01105"/>
    <w:rsid w:val="00C034EC"/>
    <w:rsid w:val="00C311AD"/>
    <w:rsid w:val="00C31DE4"/>
    <w:rsid w:val="00C3280F"/>
    <w:rsid w:val="00C77463"/>
    <w:rsid w:val="00C84E36"/>
    <w:rsid w:val="00C97722"/>
    <w:rsid w:val="00CA29EC"/>
    <w:rsid w:val="00CA6533"/>
    <w:rsid w:val="00CC24A4"/>
    <w:rsid w:val="00CE3B92"/>
    <w:rsid w:val="00CE6FDF"/>
    <w:rsid w:val="00D013FC"/>
    <w:rsid w:val="00D168B3"/>
    <w:rsid w:val="00D30743"/>
    <w:rsid w:val="00D4318D"/>
    <w:rsid w:val="00D7351C"/>
    <w:rsid w:val="00DB65DC"/>
    <w:rsid w:val="00DD7DA6"/>
    <w:rsid w:val="00DE2712"/>
    <w:rsid w:val="00E10831"/>
    <w:rsid w:val="00E14810"/>
    <w:rsid w:val="00E46EC0"/>
    <w:rsid w:val="00E67D7B"/>
    <w:rsid w:val="00EA7F69"/>
    <w:rsid w:val="00F01C37"/>
    <w:rsid w:val="00F26C66"/>
    <w:rsid w:val="00F71B7A"/>
    <w:rsid w:val="00F826EE"/>
    <w:rsid w:val="00F86F5B"/>
    <w:rsid w:val="00FC2F9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4293D73A-011C-4EBB-98D9-4A274493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1025</Words>
  <Characters>6154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7165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6</cp:revision>
  <cp:lastPrinted>2020-04-21T09:42:00Z</cp:lastPrinted>
  <dcterms:created xsi:type="dcterms:W3CDTF">2020-09-22T07:40:00Z</dcterms:created>
  <dcterms:modified xsi:type="dcterms:W3CDTF">2020-11-19T13:06:00Z</dcterms:modified>
</cp:coreProperties>
</file>