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5D6B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384D7FF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6A5F0A81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5B22F1E5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A6C1C5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6648BC5" w14:textId="7B1CDFD2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5F50B5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bookmarkStart w:id="0" w:name="_GoBack"/>
      <w:bookmarkEnd w:id="0"/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D76FC2">
        <w:rPr>
          <w:rFonts w:ascii="Times New Roman" w:eastAsia="Garamond" w:hAnsi="Times New Roman" w:cs="Times New Roman"/>
          <w:sz w:val="24"/>
          <w:szCs w:val="24"/>
          <w:lang w:val="pl-PL"/>
        </w:rPr>
        <w:t>9</w:t>
      </w:r>
      <w:r w:rsidR="00791A88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POWR.03.05.00-00-Z046/18</w:t>
      </w:r>
    </w:p>
    <w:p w14:paraId="7A52B8F0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28DCE1D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„Synergia - zintegrowany program rozwoju SGGW”,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2529235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363DEDF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00DFE8E4" w14:textId="569C7ED4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zwana 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F62E79" w14:textId="776D7A1B" w:rsidR="00D168B3" w:rsidRDefault="00D168B3" w:rsidP="008C332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w terminie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11 czerwca 20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 r.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776AF9F2" w14:textId="12668735" w:rsidR="00D76FC2" w:rsidRPr="004A2F9B" w:rsidRDefault="005F50B5" w:rsidP="00D76F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zkolenie f-gazowe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5E03AB67" w14:textId="5F11804C" w:rsidR="00D76FC2" w:rsidRPr="004A2F9B" w:rsidRDefault="005F50B5" w:rsidP="00D76F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Certyfikowane szkolenie „R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ozszerzony kurs SEP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4DD37D3D" w14:textId="6AC54516" w:rsidR="00D76FC2" w:rsidRPr="004A2F9B" w:rsidRDefault="005F50B5" w:rsidP="00D76F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Certyfikowane szkolenie „Kurs </w:t>
      </w:r>
      <w:proofErr w:type="spellStart"/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SolidWorks</w:t>
      </w:r>
      <w:proofErr w:type="spellEnd"/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zakresie projektowania 2D i 3D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45785970" w14:textId="3CBDD607" w:rsidR="00D76FC2" w:rsidRPr="004A2F9B" w:rsidRDefault="005F50B5" w:rsidP="00D76F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Certyfikowane szkolenie „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Programowanie VBA Excel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350BF415" w14:textId="064680FD" w:rsidR="00D76FC2" w:rsidRPr="004A2F9B" w:rsidRDefault="005F50B5" w:rsidP="00D76F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Warsztaty „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Praktyczne projektowanie linii produkcyjnej – </w:t>
      </w:r>
      <w:proofErr w:type="spellStart"/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Factory</w:t>
      </w:r>
      <w:proofErr w:type="spellEnd"/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I/O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01E33BF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0580AA2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340C8D30" w14:textId="5C6AA7B9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F2725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F2725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C554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Zarządzanie i Inżynieria Produkcji oraz Technologie Energii Odnawialnej, prowadzonych przez Wydział Inżynierii Produkcji SGGW </w:t>
      </w:r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 odrębnie Kandydatem/ką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912DF0" w14:textId="51C431A3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na SGGW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kierunku objętym zadaniem.</w:t>
      </w:r>
    </w:p>
    <w:p w14:paraId="3C9C3408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</w:p>
    <w:p w14:paraId="4F84DEFD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lastRenderedPageBreak/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2.</w:t>
      </w:r>
    </w:p>
    <w:p w14:paraId="376B5FB6" w14:textId="4277051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D438DC1" w14:textId="76CE4ABB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A1E74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532512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36612901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86ED64B" w14:textId="206341E7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8D004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8D004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5F1FC74C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12D9675" w14:textId="5871EFBD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2CF1FD4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3</w:t>
      </w:r>
    </w:p>
    <w:p w14:paraId="5A8DEFB8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23253C4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2FC44B97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formularz danych osobowych</w:t>
      </w:r>
      <w:r w:rsidR="00411DC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1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8949AFA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o zapoznaniu się i akceptacji postanowień regulaminu naboru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180A285D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uczestnika projektu o kwalifikowalności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3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58BB2C75" w14:textId="77777777" w:rsidR="008B389F" w:rsidRPr="000C1256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umowa uczestnictwa w projekcie (załącznik </w:t>
      </w:r>
      <w:r w:rsidR="00E10831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4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) – </w:t>
      </w:r>
      <w:r w:rsidR="00BE4122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egzemplarz</w:t>
      </w:r>
      <w:r w:rsidR="00CE6FD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e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FA578F2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Dokumenty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A1D99BB" w14:textId="786D21AC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 zobowiązany/a jest do wypełnienia ankiety z informacją o losach uczestnika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 6 miesiącach od zakończenia formy wsparcia i prz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ekazania do Koordynatora Zadania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2.</w:t>
      </w:r>
    </w:p>
    <w:p w14:paraId="4C9F6F2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1B780B4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7566488" w14:textId="5D1F6918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danych działaniu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formie stacjonarnej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68AD29" w14:textId="6114D307" w:rsidR="008C3322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785BB442" w14:textId="190FA319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11F35AB" w14:textId="07F0C6B5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555ADE53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A10041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73791248" w14:textId="632446C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F2725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na działania dokonuje Komisja Rekrutacyjna składająca się z trzech członków.</w:t>
      </w:r>
    </w:p>
    <w:p w14:paraId="06BF5C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63951F9" w14:textId="122C8BE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Koordynator Zadania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00AC5D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6</w:t>
      </w:r>
    </w:p>
    <w:p w14:paraId="08541FF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1E5B51A6" w14:textId="3C1EDE0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30581E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14:paraId="3F83D7E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3FFE234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139BAE97" w14:textId="4F1527EA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Informacja o terminach prowadzonych naborów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68583E3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terminem,</w:t>
      </w:r>
    </w:p>
    <w:p w14:paraId="5B217BAC" w14:textId="77777777" w:rsidR="00477755" w:rsidRP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hyperlink r:id="rId7" w:history="1">
        <w:r w:rsidR="00B07EBC" w:rsidRPr="000C0DB5">
          <w:rPr>
            <w:rStyle w:val="Hipercze"/>
          </w:rPr>
          <w:t>http://projektsynergia.sggw.pl</w:t>
        </w:r>
      </w:hyperlink>
      <w:r w:rsidR="00145799" w:rsidRPr="00B07EBC">
        <w:rPr>
          <w:color w:val="000000"/>
        </w:rPr>
        <w:t xml:space="preserve"> </w:t>
      </w:r>
    </w:p>
    <w:p w14:paraId="2E92580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3F4765D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311A175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0FEF7BE" w14:textId="3B03D250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730D43" w14:textId="1CA8289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D0A9FE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816494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4A05A74B" w14:textId="5E54500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5EFD02C" w14:textId="78A15D9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92E57AD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1E649B6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1AA697F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0421D30E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20AA632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43AAA94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AA293A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1AF8" w14:textId="77777777" w:rsidR="00A20CAE" w:rsidRDefault="00A20CAE">
      <w:pPr>
        <w:spacing w:after="0" w:line="240" w:lineRule="auto"/>
      </w:pPr>
      <w:r>
        <w:separator/>
      </w:r>
    </w:p>
  </w:endnote>
  <w:endnote w:type="continuationSeparator" w:id="0">
    <w:p w14:paraId="1E44238E" w14:textId="77777777" w:rsidR="00A20CAE" w:rsidRDefault="00A2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7DFB3E91" w14:textId="77777777" w:rsidR="00986268" w:rsidRDefault="00AA293A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B21328" w:rsidRPr="00B21328">
          <w:rPr>
            <w:noProof/>
            <w:lang w:val="pl-PL"/>
          </w:rPr>
          <w:t>5</w:t>
        </w:r>
        <w:r>
          <w:fldChar w:fldCharType="end"/>
        </w:r>
      </w:p>
    </w:sdtContent>
  </w:sdt>
  <w:p w14:paraId="2A9C3DA8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BAB7" w14:textId="77777777" w:rsidR="00A20CAE" w:rsidRDefault="00A20CAE">
      <w:pPr>
        <w:spacing w:after="0" w:line="240" w:lineRule="auto"/>
      </w:pPr>
      <w:r>
        <w:separator/>
      </w:r>
    </w:p>
  </w:footnote>
  <w:footnote w:type="continuationSeparator" w:id="0">
    <w:p w14:paraId="7FA26D02" w14:textId="77777777" w:rsidR="00A20CAE" w:rsidRDefault="00A2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8DC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358BCF47" wp14:editId="4F9BA09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242B35F9"/>
    <w:multiLevelType w:val="hybridMultilevel"/>
    <w:tmpl w:val="D4D0E4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1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BtfZxVCxd9CZ00wfIFA4PjdGq3M9WWMdQO40RjfH65tDZ1ntaniQJEL5vByHfSQVOdky7grdOOmbv+ncNi6DA==" w:salt="vcyuvB+tNafNLEiK5G/bS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51C4C"/>
    <w:rsid w:val="00055C31"/>
    <w:rsid w:val="000745B9"/>
    <w:rsid w:val="00086F39"/>
    <w:rsid w:val="000C1256"/>
    <w:rsid w:val="000D6B58"/>
    <w:rsid w:val="00124A16"/>
    <w:rsid w:val="00145799"/>
    <w:rsid w:val="001604C9"/>
    <w:rsid w:val="001641F8"/>
    <w:rsid w:val="001801BD"/>
    <w:rsid w:val="00180914"/>
    <w:rsid w:val="00196252"/>
    <w:rsid w:val="001A5E75"/>
    <w:rsid w:val="001C45D1"/>
    <w:rsid w:val="001C47B9"/>
    <w:rsid w:val="001F4E60"/>
    <w:rsid w:val="002850F6"/>
    <w:rsid w:val="002875FA"/>
    <w:rsid w:val="002A4432"/>
    <w:rsid w:val="002B2515"/>
    <w:rsid w:val="002C5DDF"/>
    <w:rsid w:val="002D1759"/>
    <w:rsid w:val="0031470F"/>
    <w:rsid w:val="00320180"/>
    <w:rsid w:val="003201DE"/>
    <w:rsid w:val="0034728B"/>
    <w:rsid w:val="00370631"/>
    <w:rsid w:val="003A7F63"/>
    <w:rsid w:val="003C6DEA"/>
    <w:rsid w:val="003D0000"/>
    <w:rsid w:val="003F12E4"/>
    <w:rsid w:val="003F4CDB"/>
    <w:rsid w:val="00411DC0"/>
    <w:rsid w:val="0044698C"/>
    <w:rsid w:val="0045101E"/>
    <w:rsid w:val="00466DB6"/>
    <w:rsid w:val="004734E6"/>
    <w:rsid w:val="00477755"/>
    <w:rsid w:val="004F5688"/>
    <w:rsid w:val="00501968"/>
    <w:rsid w:val="005256CF"/>
    <w:rsid w:val="00533BD4"/>
    <w:rsid w:val="00573678"/>
    <w:rsid w:val="00585139"/>
    <w:rsid w:val="0059276E"/>
    <w:rsid w:val="00593E0A"/>
    <w:rsid w:val="005B39B8"/>
    <w:rsid w:val="005D287C"/>
    <w:rsid w:val="005D4ADB"/>
    <w:rsid w:val="005F50B5"/>
    <w:rsid w:val="006207F3"/>
    <w:rsid w:val="00635C46"/>
    <w:rsid w:val="00670C3D"/>
    <w:rsid w:val="006A1801"/>
    <w:rsid w:val="006C073F"/>
    <w:rsid w:val="006C26B1"/>
    <w:rsid w:val="006E2C5E"/>
    <w:rsid w:val="006E6D21"/>
    <w:rsid w:val="00710525"/>
    <w:rsid w:val="00791A88"/>
    <w:rsid w:val="007E061A"/>
    <w:rsid w:val="007F360B"/>
    <w:rsid w:val="00863CF6"/>
    <w:rsid w:val="00872EF7"/>
    <w:rsid w:val="0089693C"/>
    <w:rsid w:val="008B389F"/>
    <w:rsid w:val="008C3322"/>
    <w:rsid w:val="008C7BF5"/>
    <w:rsid w:val="008D0040"/>
    <w:rsid w:val="008D2894"/>
    <w:rsid w:val="008D3779"/>
    <w:rsid w:val="00940BE0"/>
    <w:rsid w:val="0095120B"/>
    <w:rsid w:val="00963C17"/>
    <w:rsid w:val="00982A2F"/>
    <w:rsid w:val="00986268"/>
    <w:rsid w:val="00993C02"/>
    <w:rsid w:val="009B1646"/>
    <w:rsid w:val="009B7294"/>
    <w:rsid w:val="009D14FC"/>
    <w:rsid w:val="00A20CAE"/>
    <w:rsid w:val="00AA293A"/>
    <w:rsid w:val="00AA6919"/>
    <w:rsid w:val="00AB22D4"/>
    <w:rsid w:val="00B00598"/>
    <w:rsid w:val="00B07EBC"/>
    <w:rsid w:val="00B21328"/>
    <w:rsid w:val="00B258E5"/>
    <w:rsid w:val="00B6217D"/>
    <w:rsid w:val="00B67719"/>
    <w:rsid w:val="00B820F3"/>
    <w:rsid w:val="00BA2287"/>
    <w:rsid w:val="00BA3EC3"/>
    <w:rsid w:val="00BA60CF"/>
    <w:rsid w:val="00BD4E30"/>
    <w:rsid w:val="00BE4122"/>
    <w:rsid w:val="00BF0706"/>
    <w:rsid w:val="00BF145E"/>
    <w:rsid w:val="00BF15CF"/>
    <w:rsid w:val="00C01105"/>
    <w:rsid w:val="00C034EC"/>
    <w:rsid w:val="00C31DE4"/>
    <w:rsid w:val="00C3280F"/>
    <w:rsid w:val="00C55443"/>
    <w:rsid w:val="00C77463"/>
    <w:rsid w:val="00C84E36"/>
    <w:rsid w:val="00C97722"/>
    <w:rsid w:val="00CA29EC"/>
    <w:rsid w:val="00CA6533"/>
    <w:rsid w:val="00CC24A4"/>
    <w:rsid w:val="00CE3B92"/>
    <w:rsid w:val="00CE6FDF"/>
    <w:rsid w:val="00D013FC"/>
    <w:rsid w:val="00D168B3"/>
    <w:rsid w:val="00D30743"/>
    <w:rsid w:val="00D4318D"/>
    <w:rsid w:val="00D7351C"/>
    <w:rsid w:val="00D76FC2"/>
    <w:rsid w:val="00DB65DC"/>
    <w:rsid w:val="00DD7DA6"/>
    <w:rsid w:val="00DE2712"/>
    <w:rsid w:val="00E10831"/>
    <w:rsid w:val="00E14810"/>
    <w:rsid w:val="00E46EC0"/>
    <w:rsid w:val="00E67D7B"/>
    <w:rsid w:val="00E74C66"/>
    <w:rsid w:val="00EA7F69"/>
    <w:rsid w:val="00F01C37"/>
    <w:rsid w:val="00F26C66"/>
    <w:rsid w:val="00F2725D"/>
    <w:rsid w:val="00F71B7A"/>
    <w:rsid w:val="00F86F5B"/>
    <w:rsid w:val="00FC2F9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5178"/>
  <w15:docId w15:val="{4293D73A-011C-4EBB-98D9-4A27449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93A"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A293A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sid w:val="00AA293A"/>
    <w:rPr>
      <w:rFonts w:cs="Courier New"/>
    </w:rPr>
  </w:style>
  <w:style w:type="character" w:customStyle="1" w:styleId="ListLabel3">
    <w:name w:val="ListLabel 3"/>
    <w:rsid w:val="00AA293A"/>
    <w:rPr>
      <w:rFonts w:eastAsia="Garamond" w:cs="Garamond"/>
    </w:rPr>
  </w:style>
  <w:style w:type="character" w:customStyle="1" w:styleId="Domylnaczcionkaakapitu1">
    <w:name w:val="Domyślna czcionka akapitu1"/>
    <w:rsid w:val="00AA293A"/>
  </w:style>
  <w:style w:type="character" w:customStyle="1" w:styleId="NagwekZnak">
    <w:name w:val="Nagłówek Znak"/>
    <w:basedOn w:val="Domylnaczcionkaakapitu1"/>
    <w:rsid w:val="00AA293A"/>
  </w:style>
  <w:style w:type="character" w:customStyle="1" w:styleId="StopkaZnak">
    <w:name w:val="Stopka Znak"/>
    <w:basedOn w:val="Domylnaczcionkaakapitu1"/>
    <w:uiPriority w:val="99"/>
    <w:rsid w:val="00AA293A"/>
  </w:style>
  <w:style w:type="character" w:customStyle="1" w:styleId="TekstdymkaZnak">
    <w:name w:val="Tekst dymka Znak"/>
    <w:basedOn w:val="Domylnaczcionkaakapitu1"/>
    <w:rsid w:val="00AA293A"/>
  </w:style>
  <w:style w:type="character" w:styleId="Hipercze">
    <w:name w:val="Hyperlink"/>
    <w:rsid w:val="00AA293A"/>
    <w:rPr>
      <w:color w:val="0000FF"/>
      <w:u w:val="single"/>
    </w:rPr>
  </w:style>
  <w:style w:type="character" w:customStyle="1" w:styleId="Znakinumeracji">
    <w:name w:val="Znaki numeracji"/>
    <w:rsid w:val="00AA293A"/>
  </w:style>
  <w:style w:type="character" w:styleId="Pogrubienie">
    <w:name w:val="Strong"/>
    <w:qFormat/>
    <w:rsid w:val="00AA293A"/>
    <w:rPr>
      <w:b/>
      <w:bCs/>
    </w:rPr>
  </w:style>
  <w:style w:type="paragraph" w:customStyle="1" w:styleId="Nagwek1">
    <w:name w:val="Nagłówek1"/>
    <w:basedOn w:val="Normalny"/>
    <w:next w:val="Tekstpodstawowy"/>
    <w:rsid w:val="00AA293A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A293A"/>
    <w:pPr>
      <w:spacing w:after="120"/>
    </w:pPr>
  </w:style>
  <w:style w:type="paragraph" w:styleId="Lista">
    <w:name w:val="List"/>
    <w:basedOn w:val="Tekstpodstawowy"/>
    <w:rsid w:val="00AA293A"/>
    <w:rPr>
      <w:rFonts w:cs="Mangal"/>
    </w:rPr>
  </w:style>
  <w:style w:type="paragraph" w:customStyle="1" w:styleId="Podpis1">
    <w:name w:val="Podpis1"/>
    <w:basedOn w:val="Normalny"/>
    <w:rsid w:val="00AA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293A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AA293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AA293A"/>
  </w:style>
  <w:style w:type="paragraph" w:customStyle="1" w:styleId="Tekstdymka1">
    <w:name w:val="Tekst dymka1"/>
    <w:basedOn w:val="Normalny"/>
    <w:rsid w:val="00AA293A"/>
  </w:style>
  <w:style w:type="paragraph" w:styleId="Nagwek">
    <w:name w:val="header"/>
    <w:basedOn w:val="Normalny"/>
    <w:rsid w:val="00AA29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328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328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synergia.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1014</Words>
  <Characters>6090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7090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5</cp:revision>
  <cp:lastPrinted>2020-04-21T09:42:00Z</cp:lastPrinted>
  <dcterms:created xsi:type="dcterms:W3CDTF">2020-09-22T07:39:00Z</dcterms:created>
  <dcterms:modified xsi:type="dcterms:W3CDTF">2020-11-19T12:38:00Z</dcterms:modified>
</cp:coreProperties>
</file>