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BF0F0" w14:textId="77777777" w:rsidR="00E22436" w:rsidRPr="006D0C3F" w:rsidRDefault="00937282" w:rsidP="006D0C3F">
      <w:pPr>
        <w:jc w:val="center"/>
        <w:rPr>
          <w:rFonts w:ascii="Times New Roman" w:hAnsi="Times New Roman"/>
          <w:sz w:val="18"/>
          <w:szCs w:val="22"/>
        </w:rPr>
      </w:pPr>
      <w:r w:rsidRPr="006D0C3F">
        <w:rPr>
          <w:rFonts w:ascii="Times New Roman" w:hAnsi="Times New Roman"/>
          <w:sz w:val="18"/>
          <w:szCs w:val="22"/>
        </w:rPr>
        <w:t xml:space="preserve">Załącznik nr 4 do Regulaminu naboru na działania podnoszące kompetencje </w:t>
      </w:r>
      <w:r w:rsidR="00581EF5">
        <w:rPr>
          <w:rFonts w:ascii="Times New Roman" w:hAnsi="Times New Roman"/>
          <w:sz w:val="18"/>
          <w:szCs w:val="22"/>
        </w:rPr>
        <w:t>S</w:t>
      </w:r>
      <w:r w:rsidRPr="006D0C3F">
        <w:rPr>
          <w:rFonts w:ascii="Times New Roman" w:hAnsi="Times New Roman"/>
          <w:sz w:val="18"/>
          <w:szCs w:val="22"/>
        </w:rPr>
        <w:t>tudentów</w:t>
      </w:r>
    </w:p>
    <w:p w14:paraId="6E170C43" w14:textId="77777777" w:rsidR="00306677" w:rsidRDefault="00306677" w:rsidP="00306677">
      <w:pPr>
        <w:rPr>
          <w:rFonts w:ascii="Times New Roman" w:hAnsi="Times New Roman"/>
          <w:bCs/>
          <w:color w:val="00000A"/>
          <w:sz w:val="24"/>
          <w:szCs w:val="24"/>
        </w:rPr>
      </w:pPr>
    </w:p>
    <w:p w14:paraId="462191F8" w14:textId="20371537" w:rsidR="00E22436" w:rsidRDefault="00E22436" w:rsidP="007B0D11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  <w:r w:rsidRPr="00AD5249">
        <w:rPr>
          <w:rFonts w:ascii="Times New Roman" w:hAnsi="Times New Roman" w:cs="Times New Roman"/>
          <w:b/>
          <w:bCs/>
          <w:color w:val="00000A"/>
          <w:sz w:val="26"/>
          <w:szCs w:val="26"/>
        </w:rPr>
        <w:t>UMOWA UDZIAŁU W PROJEKCIE</w:t>
      </w:r>
    </w:p>
    <w:p w14:paraId="712427C2" w14:textId="77777777" w:rsidR="00E22436" w:rsidRDefault="00E22436" w:rsidP="00AD5249">
      <w:pPr>
        <w:pStyle w:val="Default"/>
        <w:spacing w:before="24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zawarta w dniu ….……………………… w Warszawie pomiędzy</w:t>
      </w:r>
      <w:r w:rsidR="00984460"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14:paraId="57B36919" w14:textId="4114B5E3" w:rsidR="00E22436" w:rsidRPr="00A067E5" w:rsidRDefault="00E22436" w:rsidP="00E22436">
      <w:pPr>
        <w:pStyle w:val="Default"/>
        <w:spacing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Szkołą Główną Gospodarstwa Wiejskiego w Warszawie, ul. Nowoursynowska 166, 02-787 Warszawa, reprezentowaną przez Prorektora </w:t>
      </w:r>
      <w:r w:rsidR="00267CF8" w:rsidRPr="00267CF8">
        <w:rPr>
          <w:rFonts w:ascii="Times New Roman" w:hAnsi="Times New Roman" w:cs="Times New Roman"/>
          <w:color w:val="00000A"/>
          <w:sz w:val="24"/>
          <w:szCs w:val="24"/>
        </w:rPr>
        <w:t>ds. Nauki prof. dr hab.</w:t>
      </w:r>
      <w:r w:rsidR="005A0FBD">
        <w:rPr>
          <w:rFonts w:ascii="Times New Roman" w:hAnsi="Times New Roman" w:cs="Times New Roman"/>
          <w:color w:val="00000A"/>
          <w:sz w:val="24"/>
          <w:szCs w:val="24"/>
        </w:rPr>
        <w:t xml:space="preserve"> inż. Tomasza Okruszko</w:t>
      </w:r>
      <w:r w:rsidR="00267CF8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18D3BE73" w14:textId="77777777" w:rsidR="00E22436" w:rsidRDefault="00E22436" w:rsidP="00AD5249">
      <w:pPr>
        <w:pStyle w:val="Default"/>
        <w:spacing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Uczelnią </w:t>
      </w:r>
    </w:p>
    <w:p w14:paraId="7A4CCC67" w14:textId="77777777" w:rsidR="00E22436" w:rsidRPr="00A067E5" w:rsidRDefault="00E22436" w:rsidP="00D000DD">
      <w:pPr>
        <w:pStyle w:val="Default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a</w:t>
      </w:r>
    </w:p>
    <w:p w14:paraId="6F4A82A0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Panem/Panią</w:t>
      </w:r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ermStart w:id="1444484405" w:edGrp="everyone"/>
      <w:r w:rsidRPr="00A067E5">
        <w:rPr>
          <w:rFonts w:ascii="Times New Roman" w:hAnsi="Times New Roman" w:cs="Times New Roman"/>
          <w:color w:val="00000A"/>
          <w:sz w:val="24"/>
          <w:szCs w:val="24"/>
        </w:rPr>
        <w:t>……………………</w:t>
      </w:r>
      <w:bookmarkStart w:id="0" w:name="_GoBack"/>
      <w:bookmarkEnd w:id="0"/>
      <w:r w:rsidRPr="00A067E5">
        <w:rPr>
          <w:rFonts w:ascii="Times New Roman" w:hAnsi="Times New Roman" w:cs="Times New Roman"/>
          <w:color w:val="00000A"/>
          <w:sz w:val="24"/>
          <w:szCs w:val="24"/>
        </w:rPr>
        <w:t>…………………………….……….………………………………</w:t>
      </w:r>
      <w:permEnd w:id="1444484405"/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14:paraId="18823408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zamieszkałym(łą) w </w:t>
      </w:r>
      <w:permStart w:id="1942894781" w:edGrp="everyone"/>
      <w:r w:rsidR="00A067E5">
        <w:rPr>
          <w:rFonts w:ascii="Times New Roman" w:hAnsi="Times New Roman" w:cs="Times New Roman"/>
          <w:color w:val="00000A"/>
          <w:sz w:val="24"/>
          <w:szCs w:val="24"/>
        </w:rPr>
        <w:t>………………………</w:t>
      </w:r>
      <w:permEnd w:id="1942894781"/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ul. </w:t>
      </w:r>
      <w:permStart w:id="279541457" w:edGrp="everyone"/>
      <w:r w:rsidR="00A067E5">
        <w:rPr>
          <w:rFonts w:ascii="Times New Roman" w:hAnsi="Times New Roman" w:cs="Times New Roman"/>
          <w:color w:val="00000A"/>
          <w:sz w:val="24"/>
          <w:szCs w:val="24"/>
        </w:rPr>
        <w:t>…………………………</w:t>
      </w:r>
      <w:permEnd w:id="279541457"/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domu </w:t>
      </w:r>
      <w:permStart w:id="93413492" w:edGrp="everyone"/>
      <w:r w:rsidR="00A067E5">
        <w:rPr>
          <w:rFonts w:ascii="Times New Roman" w:hAnsi="Times New Roman" w:cs="Times New Roman"/>
          <w:color w:val="00000A"/>
          <w:sz w:val="24"/>
          <w:szCs w:val="24"/>
        </w:rPr>
        <w:t>……</w:t>
      </w:r>
      <w:permEnd w:id="93413492"/>
      <w:r w:rsidR="00A067E5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lokalu </w:t>
      </w:r>
      <w:permStart w:id="1111573679" w:edGrp="everyone"/>
      <w:r w:rsidR="00A067E5">
        <w:rPr>
          <w:rFonts w:ascii="Times New Roman" w:hAnsi="Times New Roman" w:cs="Times New Roman"/>
          <w:color w:val="00000A"/>
          <w:sz w:val="24"/>
          <w:szCs w:val="24"/>
        </w:rPr>
        <w:t>……</w:t>
      </w:r>
      <w:permEnd w:id="1111573679"/>
    </w:p>
    <w:p w14:paraId="5612CCC7" w14:textId="77777777" w:rsidR="00E22436" w:rsidRPr="00A067E5" w:rsidRDefault="00E22436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PESEL </w:t>
      </w:r>
      <w:permStart w:id="2069064226" w:edGrp="everyone"/>
      <w:r w:rsidRPr="00A067E5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……………………………………………..</w:t>
      </w:r>
      <w:permEnd w:id="2069064226"/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</w:p>
    <w:p w14:paraId="7BEB0A51" w14:textId="07737121" w:rsidR="002D1C95" w:rsidRDefault="00E22436" w:rsidP="00AD5249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zwanym/ą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Uczestnikiem Projektu</w:t>
      </w:r>
    </w:p>
    <w:p w14:paraId="02F7C602" w14:textId="2EBA432D" w:rsidR="002D1C95" w:rsidRPr="00A067E5" w:rsidRDefault="002D1C95" w:rsidP="00D000DD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zwanymi dalej łącznie Stronami</w:t>
      </w:r>
      <w:r w:rsidR="00AD5249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56C5A6BD" w14:textId="77777777" w:rsidR="00FB29FF" w:rsidRPr="00D000DD" w:rsidRDefault="00FB29FF" w:rsidP="00D000DD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 xml:space="preserve">§1 </w:t>
      </w:r>
    </w:p>
    <w:p w14:paraId="779A87D5" w14:textId="77777777" w:rsidR="00FB29FF" w:rsidRPr="00FB29FF" w:rsidRDefault="00FB29FF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 w:rsidRPr="00FB29FF">
        <w:rPr>
          <w:rFonts w:ascii="Times New Roman" w:hAnsi="Times New Roman"/>
          <w:b/>
          <w:bCs/>
          <w:sz w:val="24"/>
          <w:szCs w:val="24"/>
        </w:rPr>
        <w:t>Przedmiot umowy</w:t>
      </w:r>
    </w:p>
    <w:p w14:paraId="7E59FB26" w14:textId="5B3324D2" w:rsidR="00D66D83" w:rsidRDefault="00FB29FF" w:rsidP="00A442C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B29FF">
        <w:rPr>
          <w:rFonts w:ascii="Times New Roman" w:eastAsia="Calibri" w:hAnsi="Times New Roman"/>
          <w:sz w:val="24"/>
          <w:szCs w:val="24"/>
        </w:rPr>
        <w:t>1. Przedmiotem niniejszej umowy jest udział Uczestnika</w:t>
      </w:r>
      <w:r w:rsidR="00170C3C">
        <w:rPr>
          <w:rFonts w:ascii="Times New Roman" w:eastAsia="Calibri" w:hAnsi="Times New Roman"/>
          <w:sz w:val="24"/>
          <w:szCs w:val="24"/>
        </w:rPr>
        <w:t xml:space="preserve"> </w:t>
      </w:r>
      <w:r w:rsidR="00610410">
        <w:rPr>
          <w:rFonts w:ascii="Times New Roman" w:eastAsia="Calibri" w:hAnsi="Times New Roman"/>
          <w:sz w:val="24"/>
          <w:szCs w:val="24"/>
        </w:rPr>
        <w:t>Projektu</w:t>
      </w:r>
      <w:r w:rsidRPr="00FB29FF">
        <w:rPr>
          <w:rFonts w:ascii="Times New Roman" w:eastAsia="Calibri" w:hAnsi="Times New Roman"/>
          <w:sz w:val="24"/>
          <w:szCs w:val="24"/>
        </w:rPr>
        <w:t xml:space="preserve"> w projekcie</w:t>
      </w:r>
      <w:r w:rsidRPr="00E7542F">
        <w:rPr>
          <w:rFonts w:ascii="Times New Roman" w:eastAsia="Calibri" w:hAnsi="Times New Roman"/>
          <w:sz w:val="24"/>
          <w:szCs w:val="24"/>
        </w:rPr>
        <w:t xml:space="preserve"> </w:t>
      </w:r>
      <w:r w:rsidRPr="00E7542F">
        <w:rPr>
          <w:rFonts w:ascii="Times New Roman" w:hAnsi="Times New Roman"/>
          <w:sz w:val="24"/>
          <w:szCs w:val="24"/>
        </w:rPr>
        <w:t>„</w:t>
      </w:r>
      <w:r w:rsidR="00502AF2" w:rsidRPr="00502AF2">
        <w:rPr>
          <w:rFonts w:ascii="Times New Roman" w:hAnsi="Times New Roman"/>
          <w:sz w:val="24"/>
          <w:szCs w:val="24"/>
        </w:rPr>
        <w:t>Synergia - zintegrowany program rozwoju SGGW</w:t>
      </w:r>
      <w:r w:rsidRPr="00E7542F">
        <w:rPr>
          <w:rFonts w:ascii="Times New Roman" w:hAnsi="Times New Roman"/>
          <w:sz w:val="24"/>
          <w:szCs w:val="24"/>
        </w:rPr>
        <w:t>” współfinansowany ze środków Unii Europejskiej w ramach Programu Operacyjnego Wiedza Edukacja Rozwój 2014-2020 (PO WER) Europejskiego Funduszu Społecznego; Działanie 3.5. Kompleksowe programy szkół wyższych; Oś III Szkolnictwo wyższe dla gospodarki</w:t>
      </w:r>
      <w:r w:rsidR="006C6AF2">
        <w:rPr>
          <w:rFonts w:ascii="Times New Roman" w:hAnsi="Times New Roman"/>
          <w:sz w:val="24"/>
          <w:szCs w:val="24"/>
        </w:rPr>
        <w:br/>
      </w:r>
      <w:r w:rsidRPr="00E7542F">
        <w:rPr>
          <w:rFonts w:ascii="Times New Roman" w:hAnsi="Times New Roman"/>
          <w:sz w:val="24"/>
          <w:szCs w:val="24"/>
        </w:rPr>
        <w:t xml:space="preserve">i rozwoju </w:t>
      </w:r>
      <w:r w:rsidRPr="00FB29FF">
        <w:rPr>
          <w:rFonts w:ascii="Times New Roman" w:eastAsia="Calibri" w:hAnsi="Times New Roman"/>
          <w:sz w:val="24"/>
          <w:szCs w:val="24"/>
        </w:rPr>
        <w:t xml:space="preserve">poprzez uczestnictwo </w:t>
      </w:r>
      <w:r w:rsidR="00E7542F" w:rsidRPr="00E7542F">
        <w:rPr>
          <w:rFonts w:ascii="Times New Roman" w:eastAsia="Calibri" w:hAnsi="Times New Roman"/>
          <w:sz w:val="24"/>
          <w:szCs w:val="24"/>
        </w:rPr>
        <w:t xml:space="preserve">w ramach </w:t>
      </w:r>
      <w:r w:rsidR="005A0FBD">
        <w:rPr>
          <w:rFonts w:ascii="Times New Roman" w:eastAsia="Calibri" w:hAnsi="Times New Roman"/>
          <w:sz w:val="24"/>
          <w:szCs w:val="24"/>
        </w:rPr>
        <w:t>M</w:t>
      </w:r>
      <w:r w:rsidR="00E7542F" w:rsidRPr="00E7542F">
        <w:rPr>
          <w:rFonts w:ascii="Times New Roman" w:eastAsia="Calibri" w:hAnsi="Times New Roman"/>
          <w:sz w:val="24"/>
          <w:szCs w:val="24"/>
        </w:rPr>
        <w:t xml:space="preserve">odułu 2, zadanie </w:t>
      </w:r>
      <w:permStart w:id="1643991607" w:edGrp="everyone"/>
      <w:r w:rsidR="00B319A8">
        <w:rPr>
          <w:rFonts w:ascii="Times New Roman" w:eastAsia="Calibri" w:hAnsi="Times New Roman"/>
          <w:sz w:val="24"/>
          <w:szCs w:val="24"/>
        </w:rPr>
        <w:t>……..</w:t>
      </w:r>
      <w:permEnd w:id="1643991607"/>
      <w:r w:rsidR="002D2A73" w:rsidRPr="00A442C8">
        <w:rPr>
          <w:rFonts w:ascii="Times New Roman" w:eastAsia="Calibri" w:hAnsi="Times New Roman"/>
          <w:sz w:val="24"/>
          <w:szCs w:val="24"/>
        </w:rPr>
        <w:t>,</w:t>
      </w:r>
      <w:r w:rsidR="00502AF2">
        <w:rPr>
          <w:rFonts w:ascii="Times New Roman" w:eastAsia="Calibri" w:hAnsi="Times New Roman"/>
          <w:sz w:val="24"/>
          <w:szCs w:val="24"/>
        </w:rPr>
        <w:t xml:space="preserve"> </w:t>
      </w:r>
      <w:r w:rsidR="00736CDB" w:rsidRPr="00A442C8">
        <w:rPr>
          <w:rFonts w:ascii="Times New Roman" w:eastAsia="Calibri" w:hAnsi="Times New Roman"/>
          <w:sz w:val="24"/>
          <w:szCs w:val="24"/>
        </w:rPr>
        <w:t>„</w:t>
      </w:r>
      <w:r w:rsidR="00B319A8">
        <w:rPr>
          <w:rFonts w:ascii="Times New Roman" w:eastAsia="Calibri" w:hAnsi="Times New Roman"/>
          <w:sz w:val="24"/>
          <w:szCs w:val="24"/>
        </w:rPr>
        <w:t>P</w:t>
      </w:r>
      <w:r w:rsidR="00736CDB" w:rsidRPr="00A442C8">
        <w:rPr>
          <w:rFonts w:ascii="Times New Roman" w:eastAsia="Calibri" w:hAnsi="Times New Roman"/>
          <w:sz w:val="24"/>
          <w:szCs w:val="24"/>
        </w:rPr>
        <w:t>odnosz</w:t>
      </w:r>
      <w:r w:rsidR="00B319A8">
        <w:rPr>
          <w:rFonts w:ascii="Times New Roman" w:eastAsia="Calibri" w:hAnsi="Times New Roman"/>
          <w:sz w:val="24"/>
          <w:szCs w:val="24"/>
        </w:rPr>
        <w:t>enie</w:t>
      </w:r>
      <w:r w:rsidR="00736CDB" w:rsidRPr="00A442C8">
        <w:rPr>
          <w:rFonts w:ascii="Times New Roman" w:eastAsia="Calibri" w:hAnsi="Times New Roman"/>
          <w:sz w:val="24"/>
          <w:szCs w:val="24"/>
        </w:rPr>
        <w:t xml:space="preserve"> kompetencj</w:t>
      </w:r>
      <w:r w:rsidR="00B319A8">
        <w:rPr>
          <w:rFonts w:ascii="Times New Roman" w:eastAsia="Calibri" w:hAnsi="Times New Roman"/>
          <w:sz w:val="24"/>
          <w:szCs w:val="24"/>
        </w:rPr>
        <w:t>i</w:t>
      </w:r>
      <w:r w:rsidR="00480B32">
        <w:rPr>
          <w:rFonts w:ascii="Times New Roman" w:eastAsia="Calibri" w:hAnsi="Times New Roman"/>
          <w:sz w:val="24"/>
          <w:szCs w:val="24"/>
        </w:rPr>
        <w:t xml:space="preserve"> Studentów</w:t>
      </w:r>
      <w:r w:rsidR="00736CDB" w:rsidRPr="00A442C8">
        <w:rPr>
          <w:rFonts w:ascii="Times New Roman" w:eastAsia="Calibri" w:hAnsi="Times New Roman"/>
          <w:sz w:val="24"/>
          <w:szCs w:val="24"/>
        </w:rPr>
        <w:t>”</w:t>
      </w:r>
      <w:r w:rsidR="00E7542F" w:rsidRPr="00A442C8">
        <w:rPr>
          <w:rFonts w:ascii="Times New Roman" w:eastAsia="Calibri" w:hAnsi="Times New Roman"/>
          <w:sz w:val="24"/>
          <w:szCs w:val="24"/>
        </w:rPr>
        <w:t xml:space="preserve">, </w:t>
      </w:r>
      <w:r w:rsidR="00E82DC1" w:rsidRPr="00A442C8">
        <w:rPr>
          <w:rFonts w:ascii="Times New Roman" w:eastAsia="Calibri" w:hAnsi="Times New Roman"/>
          <w:sz w:val="24"/>
          <w:szCs w:val="24"/>
        </w:rPr>
        <w:t>w</w:t>
      </w:r>
      <w:r w:rsidR="00A442C8" w:rsidRPr="00A442C8">
        <w:rPr>
          <w:rFonts w:ascii="Times New Roman" w:eastAsia="Calibri" w:hAnsi="Times New Roman"/>
          <w:sz w:val="24"/>
          <w:szCs w:val="24"/>
        </w:rPr>
        <w:t xml:space="preserve"> </w:t>
      </w:r>
      <w:r w:rsidR="00D66D83">
        <w:rPr>
          <w:rFonts w:ascii="Times New Roman" w:eastAsia="Calibri" w:hAnsi="Times New Roman"/>
          <w:sz w:val="24"/>
          <w:szCs w:val="24"/>
        </w:rPr>
        <w:t>ramach:</w:t>
      </w:r>
    </w:p>
    <w:p w14:paraId="5D04DBE9" w14:textId="77777777" w:rsidR="00FB29FF" w:rsidRPr="00A442C8" w:rsidRDefault="00D66D83" w:rsidP="00D66D83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sz w:val="24"/>
          <w:szCs w:val="24"/>
        </w:rPr>
      </w:pPr>
      <w:permStart w:id="617577194" w:edGrp="everyone"/>
      <w:r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permEnd w:id="617577194"/>
      <w:r>
        <w:rPr>
          <w:rFonts w:ascii="Times New Roman" w:eastAsia="Calibri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br/>
      </w:r>
      <w:r w:rsidRPr="00D66D83">
        <w:rPr>
          <w:rFonts w:ascii="Times New Roman" w:eastAsia="Calibri" w:hAnsi="Times New Roman"/>
          <w:szCs w:val="24"/>
        </w:rPr>
        <w:t>(</w:t>
      </w:r>
      <w:r w:rsidR="00A442C8" w:rsidRPr="00D66D83">
        <w:rPr>
          <w:rFonts w:ascii="Times New Roman" w:eastAsia="Calibri" w:hAnsi="Times New Roman"/>
          <w:szCs w:val="24"/>
        </w:rPr>
        <w:t>nazwa</w:t>
      </w:r>
      <w:r w:rsidRPr="00D66D83">
        <w:rPr>
          <w:rFonts w:ascii="Times New Roman" w:eastAsia="Calibri" w:hAnsi="Times New Roman"/>
          <w:szCs w:val="24"/>
        </w:rPr>
        <w:t xml:space="preserve"> – wypełnia Koordynator Zadania)</w:t>
      </w:r>
    </w:p>
    <w:p w14:paraId="1E756445" w14:textId="77777777" w:rsidR="00E22436" w:rsidRPr="00D000DD" w:rsidRDefault="00E22436" w:rsidP="007D1266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§</w:t>
      </w:r>
      <w:r w:rsidR="00E7542F" w:rsidRPr="00D000DD">
        <w:rPr>
          <w:rFonts w:ascii="Times New Roman" w:hAnsi="Times New Roman"/>
          <w:b/>
          <w:bCs/>
          <w:sz w:val="24"/>
          <w:szCs w:val="24"/>
        </w:rPr>
        <w:t>2</w:t>
      </w:r>
    </w:p>
    <w:p w14:paraId="189470C1" w14:textId="77777777" w:rsidR="00E22436" w:rsidRPr="00D000DD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14:paraId="11B64CBF" w14:textId="13C85858" w:rsidR="00FA723C" w:rsidRDefault="00E22436" w:rsidP="00FA723C">
      <w:pPr>
        <w:pStyle w:val="Default"/>
        <w:numPr>
          <w:ilvl w:val="0"/>
          <w:numId w:val="28"/>
        </w:numPr>
        <w:tabs>
          <w:tab w:val="clear" w:pos="0"/>
        </w:tabs>
        <w:spacing w:after="80" w:line="312" w:lineRule="auto"/>
        <w:ind w:left="425" w:hanging="425"/>
        <w:jc w:val="both"/>
        <w:rPr>
          <w:rFonts w:ascii="Times New Roman" w:eastAsia="Ubuntu-Bold" w:hAnsi="Times New Roman" w:cs="Times New Roman"/>
          <w:bCs/>
          <w:sz w:val="24"/>
          <w:szCs w:val="24"/>
        </w:rPr>
      </w:pPr>
      <w:r w:rsidRPr="00A067E5">
        <w:rPr>
          <w:rFonts w:ascii="Times New Roman" w:hAnsi="Times New Roman" w:cs="Times New Roman"/>
          <w:sz w:val="24"/>
          <w:szCs w:val="24"/>
        </w:rPr>
        <w:t xml:space="preserve">Uczelnia jest beneficjentem projektu nr </w:t>
      </w:r>
      <w:r w:rsidR="00502AF2" w:rsidRPr="00A14055">
        <w:rPr>
          <w:rFonts w:ascii="Times New Roman" w:hAnsi="Times New Roman" w:cs="Times New Roman"/>
          <w:sz w:val="24"/>
          <w:szCs w:val="24"/>
        </w:rPr>
        <w:t>POWR.03.05.00-00-Z046/18</w:t>
      </w:r>
      <w:r w:rsidR="00502AF2">
        <w:rPr>
          <w:rFonts w:ascii="Times New Roman" w:hAnsi="Times New Roman" w:cs="Times New Roman"/>
          <w:sz w:val="24"/>
          <w:szCs w:val="24"/>
        </w:rPr>
        <w:t xml:space="preserve"> </w:t>
      </w:r>
      <w:r w:rsidRPr="00A067E5">
        <w:rPr>
          <w:rFonts w:ascii="Times New Roman" w:hAnsi="Times New Roman" w:cs="Times New Roman"/>
          <w:sz w:val="24"/>
          <w:szCs w:val="24"/>
        </w:rPr>
        <w:t>pn.</w:t>
      </w:r>
      <w:r w:rsidRPr="00D000DD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502AF2" w:rsidRPr="00A14055">
        <w:rPr>
          <w:rFonts w:ascii="Times New Roman" w:hAnsi="Times New Roman" w:cs="Times New Roman"/>
          <w:b/>
          <w:sz w:val="24"/>
          <w:szCs w:val="24"/>
        </w:rPr>
        <w:t>Synergia - zintegrowany program rozwoju SGGW</w:t>
      </w:r>
      <w:r w:rsidRPr="00D000DD">
        <w:rPr>
          <w:rFonts w:ascii="Times New Roman" w:hAnsi="Times New Roman" w:cs="Times New Roman"/>
          <w:b/>
          <w:sz w:val="24"/>
          <w:szCs w:val="24"/>
        </w:rPr>
        <w:t>”</w:t>
      </w:r>
      <w:r w:rsidRPr="00A067E5">
        <w:rPr>
          <w:rFonts w:ascii="Times New Roman" w:hAnsi="Times New Roman" w:cs="Times New Roman"/>
          <w:sz w:val="24"/>
          <w:szCs w:val="24"/>
        </w:rPr>
        <w:t xml:space="preserve"> współfinansowany ze środków Unii Europejskiej w ramach Programu Operacyjnego Wiedza Edukacja Rozwój 2014-2020 (PO WER) Europejskiego Funduszu Społecznego; Działanie 3.5. Kompleksowe programy szkół wyższych;</w:t>
      </w:r>
      <w:r w:rsidR="00502AF2">
        <w:rPr>
          <w:rFonts w:ascii="Times New Roman" w:hAnsi="Times New Roman" w:cs="Times New Roman"/>
          <w:sz w:val="24"/>
          <w:szCs w:val="24"/>
        </w:rPr>
        <w:t xml:space="preserve"> </w:t>
      </w:r>
      <w:r w:rsidRPr="00A067E5">
        <w:rPr>
          <w:rFonts w:ascii="Times New Roman" w:hAnsi="Times New Roman" w:cs="Times New Roman"/>
          <w:sz w:val="24"/>
          <w:szCs w:val="24"/>
        </w:rPr>
        <w:t>Oś III Szkolnictwo wyższe dla gospodarki i rozwoju</w:t>
      </w:r>
      <w:r w:rsidRPr="00A067E5">
        <w:rPr>
          <w:rFonts w:ascii="Times New Roman" w:eastAsia="Ubuntu-Bold" w:hAnsi="Times New Roman" w:cs="Times New Roman"/>
          <w:bCs/>
          <w:sz w:val="24"/>
          <w:szCs w:val="24"/>
        </w:rPr>
        <w:t>.</w:t>
      </w:r>
    </w:p>
    <w:p w14:paraId="19AAEA72" w14:textId="03E219F9" w:rsidR="00FA723C" w:rsidRPr="00FA723C" w:rsidRDefault="00E22436" w:rsidP="00FA723C">
      <w:pPr>
        <w:pStyle w:val="Default"/>
        <w:numPr>
          <w:ilvl w:val="0"/>
          <w:numId w:val="28"/>
        </w:numPr>
        <w:tabs>
          <w:tab w:val="clear" w:pos="0"/>
        </w:tabs>
        <w:spacing w:after="80" w:line="312" w:lineRule="auto"/>
        <w:ind w:left="425" w:hanging="425"/>
        <w:jc w:val="both"/>
        <w:rPr>
          <w:rFonts w:ascii="Times New Roman" w:eastAsia="Ubuntu-Bold" w:hAnsi="Times New Roman" w:cs="Times New Roman"/>
          <w:bCs/>
          <w:sz w:val="24"/>
          <w:szCs w:val="24"/>
        </w:rPr>
      </w:pPr>
      <w:r w:rsidRPr="00FA723C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Celem głównym projektu jest </w:t>
      </w:r>
      <w:r w:rsidR="00FA723C" w:rsidRPr="00FA723C">
        <w:rPr>
          <w:rFonts w:ascii="Times New Roman" w:hAnsi="Times New Roman" w:cs="Times New Roman"/>
          <w:color w:val="00000A"/>
          <w:sz w:val="24"/>
          <w:szCs w:val="24"/>
        </w:rPr>
        <w:t>wdrożenie do 2023 r. w Szkole Głównej Gospodarstwa Wiejskiego</w:t>
      </w:r>
      <w:r w:rsidR="00AD5249">
        <w:rPr>
          <w:rFonts w:ascii="Times New Roman" w:hAnsi="Times New Roman" w:cs="Times New Roman"/>
          <w:color w:val="00000A"/>
          <w:sz w:val="24"/>
          <w:szCs w:val="24"/>
        </w:rPr>
        <w:br/>
      </w:r>
      <w:r w:rsidR="00CF3AAD">
        <w:rPr>
          <w:rFonts w:ascii="Times New Roman" w:hAnsi="Times New Roman" w:cs="Times New Roman"/>
          <w:color w:val="00000A"/>
          <w:sz w:val="24"/>
          <w:szCs w:val="24"/>
        </w:rPr>
        <w:t>w Warszawie</w:t>
      </w:r>
      <w:r w:rsidR="00FA723C" w:rsidRPr="00FA723C">
        <w:rPr>
          <w:rFonts w:ascii="Times New Roman" w:hAnsi="Times New Roman" w:cs="Times New Roman"/>
          <w:color w:val="00000A"/>
          <w:sz w:val="24"/>
          <w:szCs w:val="24"/>
        </w:rPr>
        <w:t xml:space="preserve"> (SGGW) zmian w zakresie podniesienia jakości kształcenia </w:t>
      </w:r>
      <w:r w:rsidR="007D1266">
        <w:rPr>
          <w:rFonts w:ascii="Times New Roman" w:hAnsi="Times New Roman" w:cs="Times New Roman"/>
          <w:color w:val="00000A"/>
          <w:sz w:val="24"/>
          <w:szCs w:val="24"/>
        </w:rPr>
        <w:t>S</w:t>
      </w:r>
      <w:r w:rsidR="00FA723C" w:rsidRPr="00FA723C">
        <w:rPr>
          <w:rFonts w:ascii="Times New Roman" w:hAnsi="Times New Roman" w:cs="Times New Roman"/>
          <w:color w:val="00000A"/>
          <w:sz w:val="24"/>
          <w:szCs w:val="24"/>
        </w:rPr>
        <w:t>tudentów, system</w:t>
      </w:r>
      <w:r w:rsidR="00B20E18">
        <w:rPr>
          <w:rFonts w:ascii="Times New Roman" w:hAnsi="Times New Roman" w:cs="Times New Roman"/>
          <w:color w:val="00000A"/>
          <w:sz w:val="24"/>
          <w:szCs w:val="24"/>
        </w:rPr>
        <w:t>u</w:t>
      </w:r>
      <w:r w:rsidR="00FA723C" w:rsidRPr="00FA723C">
        <w:rPr>
          <w:rFonts w:ascii="Times New Roman" w:hAnsi="Times New Roman" w:cs="Times New Roman"/>
          <w:color w:val="00000A"/>
          <w:sz w:val="24"/>
          <w:szCs w:val="24"/>
        </w:rPr>
        <w:t xml:space="preserve"> zarządzania uczelnią oraz doskonalenia kompetencji kadr uczelni, na rzecz rozwoju kadr</w:t>
      </w:r>
      <w:r w:rsidR="00AD5249">
        <w:rPr>
          <w:rFonts w:ascii="Times New Roman" w:hAnsi="Times New Roman" w:cs="Times New Roman"/>
          <w:color w:val="00000A"/>
          <w:sz w:val="24"/>
          <w:szCs w:val="24"/>
        </w:rPr>
        <w:br/>
      </w:r>
      <w:r w:rsidR="00FA723C" w:rsidRPr="00FA723C">
        <w:rPr>
          <w:rFonts w:ascii="Times New Roman" w:hAnsi="Times New Roman" w:cs="Times New Roman"/>
          <w:color w:val="00000A"/>
          <w:sz w:val="24"/>
          <w:szCs w:val="24"/>
        </w:rPr>
        <w:t xml:space="preserve">i innowacyjności województwa mazowieckiego. </w:t>
      </w:r>
    </w:p>
    <w:p w14:paraId="4CF0CD96" w14:textId="3A24A7B3" w:rsidR="00E22436" w:rsidRPr="00E7542F" w:rsidRDefault="00E22436" w:rsidP="00A067E5">
      <w:pPr>
        <w:pStyle w:val="Default"/>
        <w:numPr>
          <w:ilvl w:val="0"/>
          <w:numId w:val="28"/>
        </w:numPr>
        <w:tabs>
          <w:tab w:val="clear" w:pos="0"/>
        </w:tabs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7542F">
        <w:rPr>
          <w:rFonts w:ascii="Times New Roman" w:hAnsi="Times New Roman" w:cs="Times New Roman"/>
          <w:color w:val="00000A"/>
          <w:sz w:val="24"/>
          <w:szCs w:val="24"/>
        </w:rPr>
        <w:t>Warunkiem uczestnictwa w Projekcie jest pomyślne przejście procesu rekrutacji, przystąpienie</w:t>
      </w:r>
      <w:r w:rsidR="00AD5249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E7542F">
        <w:rPr>
          <w:rFonts w:ascii="Times New Roman" w:hAnsi="Times New Roman" w:cs="Times New Roman"/>
          <w:color w:val="00000A"/>
          <w:sz w:val="24"/>
          <w:szCs w:val="24"/>
        </w:rPr>
        <w:t xml:space="preserve">do badania kompetencji oraz złożenie wymaganych dokumentów. Szczegółowe zasady rekrutacji określone są w Regulaminie </w:t>
      </w:r>
      <w:r w:rsidR="007B0D11" w:rsidRPr="00E7542F">
        <w:rPr>
          <w:rFonts w:ascii="Times New Roman" w:hAnsi="Times New Roman" w:cs="Times New Roman"/>
          <w:color w:val="00000A"/>
          <w:sz w:val="24"/>
          <w:szCs w:val="24"/>
        </w:rPr>
        <w:t>naboru</w:t>
      </w:r>
      <w:r w:rsidRPr="00E7542F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4D0BD9D8" w14:textId="2B4241EA" w:rsidR="00E22436" w:rsidRPr="00E7542F" w:rsidRDefault="00E22436" w:rsidP="00A067E5">
      <w:pPr>
        <w:pStyle w:val="Default"/>
        <w:numPr>
          <w:ilvl w:val="0"/>
          <w:numId w:val="28"/>
        </w:numPr>
        <w:tabs>
          <w:tab w:val="clear" w:pos="0"/>
        </w:tabs>
        <w:spacing w:after="80" w:line="312" w:lineRule="auto"/>
        <w:ind w:left="425" w:hanging="425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7542F">
        <w:rPr>
          <w:rFonts w:ascii="Times New Roman" w:hAnsi="Times New Roman" w:cs="Times New Roman"/>
          <w:color w:val="00000A"/>
          <w:sz w:val="24"/>
          <w:szCs w:val="24"/>
        </w:rPr>
        <w:t xml:space="preserve">Udział </w:t>
      </w:r>
      <w:r w:rsidR="00BE721A">
        <w:rPr>
          <w:rFonts w:ascii="Times New Roman" w:hAnsi="Times New Roman" w:cs="Times New Roman"/>
          <w:color w:val="00000A"/>
          <w:sz w:val="24"/>
          <w:szCs w:val="24"/>
        </w:rPr>
        <w:t xml:space="preserve">Uczestnika Projektu </w:t>
      </w:r>
      <w:r w:rsidRPr="00E7542F">
        <w:rPr>
          <w:rFonts w:ascii="Times New Roman" w:hAnsi="Times New Roman" w:cs="Times New Roman"/>
          <w:color w:val="00000A"/>
          <w:sz w:val="24"/>
          <w:szCs w:val="24"/>
        </w:rPr>
        <w:t xml:space="preserve">w projekcie jest bezpłatny z zastrzeżeniem </w:t>
      </w:r>
      <w:r w:rsidRPr="00E7542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§ </w:t>
      </w:r>
      <w:r w:rsidR="00E7542F">
        <w:rPr>
          <w:rFonts w:ascii="Times New Roman" w:hAnsi="Times New Roman" w:cs="Times New Roman"/>
          <w:bCs/>
          <w:color w:val="00000A"/>
          <w:sz w:val="24"/>
          <w:szCs w:val="24"/>
        </w:rPr>
        <w:t>4</w:t>
      </w:r>
      <w:r w:rsidRPr="00E7542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ust. 3</w:t>
      </w:r>
      <w:r w:rsidR="00610410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niniejszej Umowy.</w:t>
      </w:r>
    </w:p>
    <w:p w14:paraId="5AB111F4" w14:textId="77777777" w:rsidR="00E22436" w:rsidRDefault="00E22436" w:rsidP="007D1266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E7542F">
        <w:rPr>
          <w:rFonts w:ascii="Times New Roman" w:hAnsi="Times New Roman"/>
          <w:b/>
          <w:bCs/>
          <w:sz w:val="24"/>
          <w:szCs w:val="24"/>
        </w:rPr>
        <w:t>3</w:t>
      </w:r>
    </w:p>
    <w:p w14:paraId="560A995A" w14:textId="77777777" w:rsidR="00E22436" w:rsidRDefault="00E22436" w:rsidP="00AD5249">
      <w:pPr>
        <w:keepNext/>
        <w:tabs>
          <w:tab w:val="left" w:pos="688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Obowiązki Uczelni</w:t>
      </w:r>
    </w:p>
    <w:p w14:paraId="6FA9F81F" w14:textId="77777777" w:rsidR="00E22436" w:rsidRPr="007B0D11" w:rsidRDefault="00E22436" w:rsidP="00A067E5">
      <w:pPr>
        <w:pStyle w:val="Akapitzlist1"/>
        <w:widowControl w:val="0"/>
        <w:numPr>
          <w:ilvl w:val="0"/>
          <w:numId w:val="29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>Uczelnia zobowiązuje się do:</w:t>
      </w:r>
    </w:p>
    <w:p w14:paraId="66A0A2B6" w14:textId="77777777" w:rsidR="007B0D11" w:rsidRPr="007B0D11" w:rsidRDefault="007B0D11" w:rsidP="00D000DD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przeprowadzenia badania kompetencji </w:t>
      </w:r>
      <w:r w:rsidR="00D539B9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B0D11">
        <w:rPr>
          <w:rFonts w:ascii="Times New Roman" w:hAnsi="Times New Roman" w:cs="Times New Roman"/>
          <w:color w:val="000000"/>
          <w:sz w:val="24"/>
          <w:szCs w:val="24"/>
        </w:rPr>
        <w:t>czestnika</w:t>
      </w:r>
      <w:r w:rsidR="001452C7">
        <w:rPr>
          <w:rFonts w:ascii="Times New Roman" w:hAnsi="Times New Roman" w:cs="Times New Roman"/>
          <w:color w:val="000000"/>
          <w:sz w:val="24"/>
          <w:szCs w:val="24"/>
        </w:rPr>
        <w:t xml:space="preserve"> Projektu</w:t>
      </w:r>
      <w:r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 na wejściu i wyjściu z projektu,</w:t>
      </w:r>
    </w:p>
    <w:p w14:paraId="3B8F1E39" w14:textId="77777777" w:rsidR="00E22436" w:rsidRPr="007B0D11" w:rsidRDefault="00E22436" w:rsidP="00D000DD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zapewnienia wykwalifikowanej kadry dydaktycznej prowadzącej </w:t>
      </w:r>
      <w:r w:rsidR="007B0D11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szkolenia, </w:t>
      </w:r>
      <w:r w:rsidRPr="007B0D11">
        <w:rPr>
          <w:rFonts w:ascii="Times New Roman" w:hAnsi="Times New Roman" w:cs="Times New Roman"/>
          <w:color w:val="000000"/>
          <w:sz w:val="24"/>
          <w:szCs w:val="24"/>
        </w:rPr>
        <w:t>dodatkowe zadania praktyczne, zajęcia warsztatowe,</w:t>
      </w:r>
    </w:p>
    <w:p w14:paraId="7C873F14" w14:textId="77777777" w:rsidR="00E22436" w:rsidRPr="007B0D11" w:rsidRDefault="00340F26" w:rsidP="00D000DD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>zapewnieni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22436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 pomieszczeń w zakresie niezbędnym do przeprowadzenia </w:t>
      </w:r>
      <w:r w:rsidR="007B0D11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szkoleń, </w:t>
      </w:r>
      <w:r w:rsidR="00D000DD">
        <w:rPr>
          <w:rFonts w:ascii="Times New Roman" w:hAnsi="Times New Roman" w:cs="Times New Roman"/>
          <w:color w:val="000000"/>
          <w:sz w:val="24"/>
          <w:szCs w:val="24"/>
        </w:rPr>
        <w:t>zajęć i </w:t>
      </w:r>
      <w:r w:rsidR="00E22436"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warsztatów, </w:t>
      </w:r>
    </w:p>
    <w:p w14:paraId="6B8BE251" w14:textId="77777777" w:rsidR="00B20E18" w:rsidRPr="00B20E18" w:rsidRDefault="00E22436" w:rsidP="00A01A97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E18">
        <w:rPr>
          <w:rFonts w:ascii="Times New Roman" w:hAnsi="Times New Roman" w:cs="Times New Roman"/>
          <w:color w:val="000000"/>
          <w:sz w:val="24"/>
          <w:szCs w:val="24"/>
        </w:rPr>
        <w:t>zapewnieni</w:t>
      </w:r>
      <w:r w:rsidR="00340F26" w:rsidRPr="00B20E1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20E18">
        <w:rPr>
          <w:rFonts w:ascii="Times New Roman" w:hAnsi="Times New Roman" w:cs="Times New Roman"/>
          <w:color w:val="000000"/>
          <w:sz w:val="24"/>
          <w:szCs w:val="24"/>
        </w:rPr>
        <w:t xml:space="preserve"> uczestnictwa w certyfikowanych szkoleniach, </w:t>
      </w:r>
    </w:p>
    <w:p w14:paraId="355CE3F1" w14:textId="08CDA408" w:rsidR="004F3978" w:rsidRDefault="00E22436" w:rsidP="004F3978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E18">
        <w:rPr>
          <w:rFonts w:ascii="Times New Roman" w:hAnsi="Times New Roman" w:cs="Times New Roman"/>
          <w:color w:val="000000"/>
          <w:sz w:val="24"/>
          <w:szCs w:val="24"/>
        </w:rPr>
        <w:t>w przypadku krajowych wizyt studyjnych – pokrycia kosztów transportu, zgodnie z budżetem Projektu</w:t>
      </w:r>
      <w:r w:rsidR="004F397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4D4018A" w14:textId="4DFACDC2" w:rsidR="004F3978" w:rsidRPr="004F3978" w:rsidRDefault="004F3978" w:rsidP="004F3978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4F3978">
        <w:rPr>
          <w:rFonts w:ascii="Times New Roman" w:hAnsi="Times New Roman" w:cs="Times New Roman"/>
          <w:color w:val="000000"/>
          <w:sz w:val="24"/>
          <w:szCs w:val="24"/>
        </w:rPr>
        <w:t xml:space="preserve"> przypadku sytuacji losowych zapewnienia zdalnej formy wsparcia</w:t>
      </w:r>
    </w:p>
    <w:p w14:paraId="7FDA0141" w14:textId="77777777" w:rsidR="00E22436" w:rsidRPr="00D000DD" w:rsidRDefault="00E22436" w:rsidP="00A067E5">
      <w:pPr>
        <w:pStyle w:val="Default"/>
        <w:numPr>
          <w:ilvl w:val="0"/>
          <w:numId w:val="29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Uczelnia jest uprawniona do:</w:t>
      </w:r>
    </w:p>
    <w:p w14:paraId="696F115F" w14:textId="78F03247" w:rsidR="00E22436" w:rsidRPr="00D000DD" w:rsidRDefault="00E22436" w:rsidP="00D000D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odwołania danej formy wsparcia lub zmian w harmonogramie nie później niż na 3 dni przed zaplanowaną datą zajęć/warsztatów/szkolenia/wizyty studyjnej. Uczelnia zobowiązuje</w:t>
      </w:r>
      <w:r w:rsidR="00AD5249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się poinformować Uczestnik</w:t>
      </w:r>
      <w:r w:rsidR="00BF1995">
        <w:rPr>
          <w:rFonts w:ascii="Times New Roman" w:hAnsi="Times New Roman" w:cs="Times New Roman"/>
          <w:color w:val="00000A"/>
          <w:sz w:val="24"/>
          <w:szCs w:val="24"/>
        </w:rPr>
        <w:t>a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o jego odwołaniu oraz o nowym jego terminie;</w:t>
      </w:r>
    </w:p>
    <w:p w14:paraId="64FA65F7" w14:textId="77777777" w:rsidR="00E22436" w:rsidRPr="00D000DD" w:rsidRDefault="00E22436" w:rsidP="00D000DD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rozwiązania niniejszej Umowy, w przypadku rozwiązania umowy o dofinansowanie pomiędzy Uczelnią a Instytucją Pośredniczącą – Narodowym Centrum Badań i Rozwoju z siedzibą w</w:t>
      </w:r>
      <w:r w:rsidR="00D000DD" w:rsidRPr="00D000DD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Warszawie</w:t>
      </w:r>
      <w:r w:rsidR="00F937AD">
        <w:rPr>
          <w:rFonts w:ascii="Times New Roman" w:hAnsi="Times New Roman" w:cs="Times New Roman"/>
          <w:color w:val="00000A"/>
          <w:sz w:val="24"/>
          <w:szCs w:val="24"/>
        </w:rPr>
        <w:t>, zwaną dalej „Instytucją Pośredniczącą”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7526A99E" w14:textId="77777777" w:rsidR="00E22436" w:rsidRPr="00D000DD" w:rsidRDefault="00E22436" w:rsidP="00A067E5">
      <w:pPr>
        <w:pStyle w:val="Default"/>
        <w:numPr>
          <w:ilvl w:val="0"/>
          <w:numId w:val="29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Uczelnia nie ponosi odpowiedzialności wobec Uczestnika</w:t>
      </w:r>
      <w:r w:rsidR="001452C7">
        <w:rPr>
          <w:rFonts w:ascii="Times New Roman" w:hAnsi="Times New Roman" w:cs="Times New Roman"/>
          <w:color w:val="00000A"/>
          <w:sz w:val="24"/>
          <w:szCs w:val="24"/>
        </w:rPr>
        <w:t xml:space="preserve"> Projektu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w przypadku:</w:t>
      </w:r>
    </w:p>
    <w:p w14:paraId="6745FA06" w14:textId="77777777" w:rsidR="00E22436" w:rsidRPr="00D000DD" w:rsidRDefault="00E22436" w:rsidP="00D000D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rozwiązania przez Instytucję Pośredniczącą umowy o dofinansowanie Projektu;</w:t>
      </w:r>
    </w:p>
    <w:p w14:paraId="02959A1D" w14:textId="77777777" w:rsidR="00E22436" w:rsidRPr="00D000DD" w:rsidRDefault="00E22436" w:rsidP="00D000DD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wstrzymania finansowania Projektu przez Instytucję Pośredniczącą, w tym również spowodowanego brakiem środków na realizację Projektu.</w:t>
      </w:r>
    </w:p>
    <w:p w14:paraId="40460D85" w14:textId="21052153" w:rsidR="00E22436" w:rsidRPr="00D000DD" w:rsidRDefault="00E22436" w:rsidP="00B359A0">
      <w:pPr>
        <w:pStyle w:val="Default"/>
        <w:numPr>
          <w:ilvl w:val="0"/>
          <w:numId w:val="29"/>
        </w:numPr>
        <w:tabs>
          <w:tab w:val="left" w:pos="851"/>
        </w:tabs>
        <w:spacing w:after="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 xml:space="preserve">Uczestnikowi </w:t>
      </w:r>
      <w:r w:rsidR="00984460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D000DD">
        <w:rPr>
          <w:rFonts w:ascii="Times New Roman" w:hAnsi="Times New Roman" w:cs="Times New Roman"/>
          <w:sz w:val="24"/>
          <w:szCs w:val="24"/>
        </w:rPr>
        <w:t xml:space="preserve">nie przysługuje jakakolwiek rekompensata w przypadkach określonych </w:t>
      </w:r>
      <w:r w:rsidR="00AD5249">
        <w:rPr>
          <w:rFonts w:ascii="Times New Roman" w:hAnsi="Times New Roman" w:cs="Times New Roman"/>
          <w:sz w:val="24"/>
          <w:szCs w:val="24"/>
        </w:rPr>
        <w:br/>
      </w:r>
      <w:r w:rsidRPr="00D000DD">
        <w:rPr>
          <w:rFonts w:ascii="Times New Roman" w:hAnsi="Times New Roman" w:cs="Times New Roman"/>
          <w:sz w:val="24"/>
          <w:szCs w:val="24"/>
        </w:rPr>
        <w:t>ust. 2 i 3</w:t>
      </w:r>
      <w:r w:rsidR="00610410">
        <w:rPr>
          <w:rFonts w:ascii="Times New Roman" w:hAnsi="Times New Roman" w:cs="Times New Roman"/>
          <w:sz w:val="24"/>
          <w:szCs w:val="24"/>
        </w:rPr>
        <w:t xml:space="preserve"> niniejszej</w:t>
      </w:r>
      <w:r w:rsidR="00984460">
        <w:rPr>
          <w:rFonts w:ascii="Times New Roman" w:hAnsi="Times New Roman" w:cs="Times New Roman"/>
          <w:sz w:val="24"/>
          <w:szCs w:val="24"/>
        </w:rPr>
        <w:t xml:space="preserve"> Umowy</w:t>
      </w:r>
    </w:p>
    <w:p w14:paraId="5A818FFE" w14:textId="77777777" w:rsidR="00E22436" w:rsidRDefault="00E22436" w:rsidP="00AD5249">
      <w:pPr>
        <w:keepNext/>
        <w:tabs>
          <w:tab w:val="left" w:pos="6882"/>
        </w:tabs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="00E7542F">
        <w:rPr>
          <w:rFonts w:ascii="Times New Roman" w:hAnsi="Times New Roman"/>
          <w:b/>
          <w:bCs/>
          <w:sz w:val="24"/>
          <w:szCs w:val="24"/>
        </w:rPr>
        <w:t>4</w:t>
      </w:r>
    </w:p>
    <w:p w14:paraId="377DEA9A" w14:textId="77777777" w:rsidR="00E22436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Obowiązki Uczestnika Projektu</w:t>
      </w:r>
    </w:p>
    <w:p w14:paraId="749DDBED" w14:textId="77777777" w:rsidR="00E22436" w:rsidRDefault="00E22436" w:rsidP="00A067E5">
      <w:pPr>
        <w:pStyle w:val="Akapitzlist1"/>
        <w:widowControl w:val="0"/>
        <w:numPr>
          <w:ilvl w:val="0"/>
          <w:numId w:val="26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związku z przystąpieniem do Projektu, Uczestnik </w:t>
      </w:r>
      <w:r w:rsidR="00610410">
        <w:rPr>
          <w:rFonts w:ascii="Times New Roman" w:hAnsi="Times New Roman" w:cs="Times New Roman"/>
          <w:color w:val="000000"/>
          <w:sz w:val="24"/>
          <w:szCs w:val="24"/>
        </w:rPr>
        <w:t xml:space="preserve">Projektu </w:t>
      </w:r>
      <w:r>
        <w:rPr>
          <w:rFonts w:ascii="Times New Roman" w:hAnsi="Times New Roman" w:cs="Times New Roman"/>
          <w:color w:val="000000"/>
          <w:sz w:val="24"/>
          <w:szCs w:val="24"/>
        </w:rPr>
        <w:t>oświadcza, że:</w:t>
      </w:r>
    </w:p>
    <w:p w14:paraId="670B05F6" w14:textId="77777777" w:rsidR="00E22436" w:rsidRPr="00D000DD" w:rsidRDefault="00E22436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wyraża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wolę uczestnictwa w Projekcie,</w:t>
      </w:r>
    </w:p>
    <w:p w14:paraId="2CF099BE" w14:textId="77777777" w:rsidR="00E22436" w:rsidRPr="00D000DD" w:rsidRDefault="00E22436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spełnia wszystkie kryteria kwalifikowalności uprawniające do udziału w Projekcie</w:t>
      </w:r>
      <w:r w:rsidR="00F91DF0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br/>
        <w:t>a przedstawione dane są prawdziwe i aktualne na dzień podpisania niniejszej Umowy,</w:t>
      </w:r>
    </w:p>
    <w:p w14:paraId="2546CCAA" w14:textId="77777777" w:rsidR="00E22436" w:rsidRPr="00D000DD" w:rsidRDefault="00E22436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został/a poinformowany/a przez Uczelnię, że Projekt jest współfinansowany ze środków Europejskiego Funduszu Społecznego, </w:t>
      </w:r>
    </w:p>
    <w:p w14:paraId="282669E7" w14:textId="77777777" w:rsidR="00E22436" w:rsidRPr="00D000DD" w:rsidRDefault="00E22436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wyraził/a zgodę na przetwarzanie danych osobowych w zakresie wymaganym przez Projekt, zgodnie ze złożonym  na etapie rekrutacji Oświadczeniem uczestnika projektu,</w:t>
      </w:r>
    </w:p>
    <w:p w14:paraId="64B99C15" w14:textId="77777777" w:rsidR="00437AC7" w:rsidRPr="00D000DD" w:rsidRDefault="00E22436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jest świadomy/a odpowiedzialności za składanie oświadczeń niezgodnych z prawdą</w:t>
      </w:r>
      <w:r w:rsidR="00437AC7" w:rsidRPr="00D000DD"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14:paraId="3FA5B150" w14:textId="37D70940" w:rsidR="00E22436" w:rsidRPr="00D000DD" w:rsidRDefault="00437AC7" w:rsidP="00D000DD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wyraża nieograniczoną czasowo i terytorialnie zgodę na nieodpłatne prawo Uczelni</w:t>
      </w:r>
      <w:r w:rsidR="00AD5249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do wielokrotnego wykorzystania zdjęć ze swoim wizerunkiem jako Uczestnika</w:t>
      </w:r>
      <w:r w:rsidR="002D1C95">
        <w:rPr>
          <w:rFonts w:ascii="Times New Roman" w:hAnsi="Times New Roman" w:cs="Times New Roman"/>
          <w:color w:val="00000A"/>
          <w:sz w:val="24"/>
          <w:szCs w:val="24"/>
        </w:rPr>
        <w:t xml:space="preserve"> Projektu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="00AD5249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Zgoda </w:t>
      </w:r>
      <w:r w:rsidR="002D1C95">
        <w:rPr>
          <w:rFonts w:ascii="Times New Roman" w:hAnsi="Times New Roman" w:cs="Times New Roman"/>
          <w:color w:val="00000A"/>
          <w:sz w:val="24"/>
          <w:szCs w:val="24"/>
        </w:rPr>
        <w:t xml:space="preserve">Uczestnika Projektu 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jest ważna także w razie rozwiązania niniejszej umowy</w:t>
      </w:r>
      <w:r w:rsidR="00E22436" w:rsidRPr="00D000DD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5290222D" w14:textId="77777777" w:rsidR="00E22436" w:rsidRPr="00D000DD" w:rsidRDefault="00E22436" w:rsidP="00A067E5">
      <w:pPr>
        <w:pStyle w:val="Akapitzlist1"/>
        <w:widowControl w:val="0"/>
        <w:numPr>
          <w:ilvl w:val="0"/>
          <w:numId w:val="26"/>
        </w:numPr>
        <w:tabs>
          <w:tab w:val="left" w:pos="851"/>
        </w:tabs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Uczestnik Projektu ma obowiązek:</w:t>
      </w:r>
    </w:p>
    <w:p w14:paraId="1862816E" w14:textId="583B4D22" w:rsidR="004F3978" w:rsidRPr="004F3978" w:rsidRDefault="004F3978" w:rsidP="004F3978">
      <w:pPr>
        <w:pStyle w:val="Default"/>
        <w:widowControl/>
        <w:numPr>
          <w:ilvl w:val="0"/>
          <w:numId w:val="39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niezwłocznego przekazania podpisanych dokumentów w wersji papierowej - przed rozpoczęciem każdej formy wsparcia</w:t>
      </w:r>
    </w:p>
    <w:p w14:paraId="7E7C0990" w14:textId="541A84B9"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wypełnienia ankiety bada</w:t>
      </w:r>
      <w:r w:rsidR="00D539B9">
        <w:rPr>
          <w:rFonts w:ascii="Times New Roman" w:hAnsi="Times New Roman" w:cs="Times New Roman"/>
          <w:color w:val="00000A"/>
          <w:sz w:val="24"/>
          <w:szCs w:val="24"/>
        </w:rPr>
        <w:t xml:space="preserve">jącej 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kompetencj</w:t>
      </w:r>
      <w:r w:rsidR="00D539B9">
        <w:rPr>
          <w:rFonts w:ascii="Times New Roman" w:hAnsi="Times New Roman" w:cs="Times New Roman"/>
          <w:color w:val="00000A"/>
          <w:sz w:val="24"/>
          <w:szCs w:val="24"/>
        </w:rPr>
        <w:t>e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na wstępie – przed przystąpieniem do </w:t>
      </w:r>
      <w:r w:rsidR="00D539B9">
        <w:rPr>
          <w:rFonts w:ascii="Times New Roman" w:hAnsi="Times New Roman" w:cs="Times New Roman"/>
          <w:color w:val="00000A"/>
          <w:sz w:val="24"/>
          <w:szCs w:val="24"/>
        </w:rPr>
        <w:t xml:space="preserve">każdej 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formy wsparcia,</w:t>
      </w:r>
    </w:p>
    <w:p w14:paraId="7787C4C2" w14:textId="77777777"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uczestnictwa w zadeklarowanej formie wsparcia</w:t>
      </w:r>
      <w:r w:rsidR="00C049EB"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14:paraId="2E943299" w14:textId="77777777"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podejścia do zaliczenia 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szkolenia, </w:t>
      </w:r>
      <w:r w:rsidR="00C049EB">
        <w:rPr>
          <w:rFonts w:ascii="Times New Roman" w:hAnsi="Times New Roman" w:cs="Times New Roman"/>
          <w:color w:val="00000A"/>
          <w:sz w:val="24"/>
          <w:szCs w:val="24"/>
        </w:rPr>
        <w:t xml:space="preserve">kursu, 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warsztatu </w:t>
      </w:r>
      <w:r w:rsidR="00C049EB">
        <w:rPr>
          <w:rFonts w:ascii="Times New Roman" w:hAnsi="Times New Roman" w:cs="Times New Roman"/>
          <w:color w:val="00000A"/>
          <w:sz w:val="24"/>
          <w:szCs w:val="24"/>
        </w:rPr>
        <w:t>lub z</w:t>
      </w:r>
      <w:r w:rsidR="00484B9C">
        <w:rPr>
          <w:rFonts w:ascii="Times New Roman" w:hAnsi="Times New Roman" w:cs="Times New Roman"/>
          <w:color w:val="00000A"/>
          <w:sz w:val="24"/>
          <w:szCs w:val="24"/>
        </w:rPr>
        <w:t>łożenia sprawozdania z wizyty studyjnej</w:t>
      </w:r>
    </w:p>
    <w:p w14:paraId="0665F59F" w14:textId="77777777"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wypełnienia ankiety badającej kompetencje na wyjściu – po </w:t>
      </w:r>
      <w:r w:rsidR="00484B9C">
        <w:rPr>
          <w:rFonts w:ascii="Times New Roman" w:hAnsi="Times New Roman" w:cs="Times New Roman"/>
          <w:color w:val="00000A"/>
          <w:sz w:val="24"/>
          <w:szCs w:val="24"/>
        </w:rPr>
        <w:t>udziale w przyznanej formie wsparcia,</w:t>
      </w:r>
    </w:p>
    <w:p w14:paraId="108C86AB" w14:textId="14AF821A"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poinformowania Uczelni, w okresie do 6 miesięcy od zakończenia kształcenia, o podjęciu zatrudnienia (dotyczy: zawarcia umowy o pracę na okres min. 3 miesięcy w wymiarze co najmniej ½ etatu; umowy cywilnoprawnej na okres min. 3 miesięcy; samozatrudnienia trwającego</w:t>
      </w:r>
      <w:r w:rsidR="00AD5249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min. 3 miesiące) lub kontynuacji kształcenia, osobiście albo listem poleconym na adres siedziby Zespołu ds. realizacji projektu</w:t>
      </w:r>
      <w:r w:rsidR="0071230E">
        <w:rPr>
          <w:rFonts w:ascii="Times New Roman" w:hAnsi="Times New Roman" w:cs="Times New Roman"/>
          <w:color w:val="00000A"/>
          <w:sz w:val="24"/>
          <w:szCs w:val="24"/>
        </w:rPr>
        <w:t xml:space="preserve"> tj. Biuro Nauki i Projektów Krajowych, ul. Nowoursynowska 166, 02-787 Warszawa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14:paraId="7A17008B" w14:textId="77777777"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udziału w monitoringu losów absolwentów przez co najmniej 12 miesięcy od zakończenia studiów (ankieta internetowa, wywiad telefoniczny),</w:t>
      </w:r>
    </w:p>
    <w:p w14:paraId="5F7CDE10" w14:textId="77777777" w:rsidR="00E22436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obecności na danych formach wsparcia w wymiarze</w:t>
      </w:r>
      <w:r w:rsidR="00DB5FA6">
        <w:rPr>
          <w:rFonts w:ascii="Times New Roman" w:hAnsi="Times New Roman" w:cs="Times New Roman"/>
          <w:color w:val="00000A"/>
          <w:sz w:val="24"/>
          <w:szCs w:val="24"/>
        </w:rPr>
        <w:t xml:space="preserve"> co najmniej 80% czasu każdej z 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realizowanych form wsparcia,</w:t>
      </w:r>
    </w:p>
    <w:p w14:paraId="545FF888" w14:textId="77777777" w:rsidR="00437AC7" w:rsidRPr="00D000DD" w:rsidRDefault="00E2243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lastRenderedPageBreak/>
        <w:t>wypełniania listy obecności, testów, ankiet itp., udzielania wszelkich informacji, w jaki sposób formy wsparcia przyczyniły się do poprawy jego/jej kompetencji</w:t>
      </w:r>
      <w:r w:rsidR="00437AC7" w:rsidRPr="00D000DD"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14:paraId="00CE68C1" w14:textId="2E074E05" w:rsidR="00437AC7" w:rsidRPr="00D000DD" w:rsidRDefault="007D126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437AC7" w:rsidRPr="00D000DD">
        <w:rPr>
          <w:rFonts w:ascii="Times New Roman" w:hAnsi="Times New Roman" w:cs="Times New Roman"/>
          <w:color w:val="00000A"/>
          <w:sz w:val="24"/>
          <w:szCs w:val="24"/>
        </w:rPr>
        <w:t>niezwłocznie poinformować Uczelnię o niemożności uczestnictwa w którejś z zaplanowanych</w:t>
      </w:r>
      <w:r w:rsidR="00437AC7"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form wsparcia z powodu choroby lub ważnej sytuacji losowej,</w:t>
      </w:r>
    </w:p>
    <w:p w14:paraId="09956472" w14:textId="6948E996" w:rsidR="00E22436" w:rsidRPr="00D000DD" w:rsidRDefault="007D126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437AC7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informowania Uczelni </w:t>
      </w:r>
      <w:r w:rsidR="00484B9C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na bieżąco </w:t>
      </w:r>
      <w:r w:rsidR="00437AC7" w:rsidRPr="00D000DD">
        <w:rPr>
          <w:rFonts w:ascii="Times New Roman" w:hAnsi="Times New Roman" w:cs="Times New Roman"/>
          <w:color w:val="00000A"/>
          <w:sz w:val="24"/>
          <w:szCs w:val="24"/>
        </w:rPr>
        <w:t>o wszystkich zdarzeniach mogących zakłócić dalszy udział</w:t>
      </w:r>
      <w:r w:rsidR="00AD5249">
        <w:rPr>
          <w:rFonts w:ascii="Times New Roman" w:hAnsi="Times New Roman" w:cs="Times New Roman"/>
          <w:color w:val="00000A"/>
          <w:sz w:val="24"/>
          <w:szCs w:val="24"/>
        </w:rPr>
        <w:br/>
      </w:r>
      <w:r w:rsidR="00437AC7" w:rsidRPr="00D000DD">
        <w:rPr>
          <w:rFonts w:ascii="Times New Roman" w:hAnsi="Times New Roman" w:cs="Times New Roman"/>
          <w:color w:val="00000A"/>
          <w:sz w:val="24"/>
          <w:szCs w:val="24"/>
        </w:rPr>
        <w:t>w Projekcie,</w:t>
      </w:r>
    </w:p>
    <w:p w14:paraId="433B22F6" w14:textId="2D35FC2E" w:rsidR="00437AC7" w:rsidRPr="00D000DD" w:rsidRDefault="007D1266" w:rsidP="00D000DD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437AC7" w:rsidRPr="00D000DD">
        <w:rPr>
          <w:rFonts w:ascii="Times New Roman" w:hAnsi="Times New Roman" w:cs="Times New Roman"/>
          <w:color w:val="00000A"/>
          <w:sz w:val="24"/>
          <w:szCs w:val="24"/>
        </w:rPr>
        <w:t>bieżącego informowania Uczelni o zmianie swoich danych osobowych.</w:t>
      </w:r>
    </w:p>
    <w:p w14:paraId="4EB90987" w14:textId="56109B80" w:rsidR="00E22436" w:rsidRPr="00D000DD" w:rsidRDefault="00E22436" w:rsidP="00D000DD">
      <w:pPr>
        <w:pStyle w:val="Akapitzlist1"/>
        <w:widowControl w:val="0"/>
        <w:numPr>
          <w:ilvl w:val="0"/>
          <w:numId w:val="26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 xml:space="preserve">Uczestnik </w:t>
      </w:r>
      <w:r w:rsidR="002D1C95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D000DD">
        <w:rPr>
          <w:rFonts w:ascii="Times New Roman" w:hAnsi="Times New Roman" w:cs="Times New Roman"/>
          <w:sz w:val="24"/>
          <w:szCs w:val="24"/>
        </w:rPr>
        <w:t>przyjmuje do wiadomości, że przekroczenie liczby 20% nieobecności</w:t>
      </w:r>
      <w:r w:rsidR="00AD5249">
        <w:rPr>
          <w:rFonts w:ascii="Times New Roman" w:hAnsi="Times New Roman" w:cs="Times New Roman"/>
          <w:sz w:val="24"/>
          <w:szCs w:val="24"/>
        </w:rPr>
        <w:br/>
      </w:r>
      <w:r w:rsidRPr="00D000DD">
        <w:rPr>
          <w:rFonts w:ascii="Times New Roman" w:hAnsi="Times New Roman" w:cs="Times New Roman"/>
          <w:sz w:val="24"/>
          <w:szCs w:val="24"/>
        </w:rPr>
        <w:t xml:space="preserve">na przyznanej formie wsparcia lub inne naruszenie zasad projektu spowoduje rozwiązanie niniejszej Umowy ze skutkiem natychmiastowym i skreślenie z listy Uczestników Projektu, z obowiązkiem zwrotu kosztów związanych z udziałem Uczestnika w Projekcie oraz zwrotu kosztów ewentualnych kar za niewywiązanie się z umowy o dofinansowanie Projektu, a wynikających z zakończenia udziału w Projekcie przez Uczestnika. </w:t>
      </w:r>
      <w:r w:rsidR="00D000DD">
        <w:rPr>
          <w:rFonts w:ascii="Times New Roman" w:hAnsi="Times New Roman" w:cs="Times New Roman"/>
          <w:sz w:val="24"/>
          <w:szCs w:val="24"/>
        </w:rPr>
        <w:tab/>
      </w:r>
      <w:r w:rsidRPr="00D000DD">
        <w:rPr>
          <w:rFonts w:ascii="Times New Roman" w:hAnsi="Times New Roman" w:cs="Times New Roman"/>
          <w:sz w:val="24"/>
          <w:szCs w:val="24"/>
        </w:rPr>
        <w:t>Uczestnik</w:t>
      </w:r>
      <w:r w:rsidR="00F937AD">
        <w:rPr>
          <w:rFonts w:ascii="Times New Roman" w:hAnsi="Times New Roman" w:cs="Times New Roman"/>
          <w:sz w:val="24"/>
          <w:szCs w:val="24"/>
        </w:rPr>
        <w:t xml:space="preserve"> Projektu</w:t>
      </w:r>
      <w:r w:rsidRPr="00D000DD">
        <w:rPr>
          <w:rFonts w:ascii="Times New Roman" w:hAnsi="Times New Roman" w:cs="Times New Roman"/>
          <w:sz w:val="24"/>
          <w:szCs w:val="24"/>
        </w:rPr>
        <w:t xml:space="preserve"> wyraża zgodę na powyższe.</w:t>
      </w:r>
    </w:p>
    <w:p w14:paraId="2BAF4D38" w14:textId="77777777" w:rsidR="00E22436" w:rsidRPr="00D000DD" w:rsidRDefault="00E22436" w:rsidP="00A067E5">
      <w:pPr>
        <w:pStyle w:val="Akapitzlist1"/>
        <w:widowControl w:val="0"/>
        <w:numPr>
          <w:ilvl w:val="0"/>
          <w:numId w:val="26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Uczelnia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może również wypowiedzieć Umowę udziału Uczestnika</w:t>
      </w:r>
      <w:r w:rsidR="002D1C95">
        <w:rPr>
          <w:rFonts w:ascii="Times New Roman" w:hAnsi="Times New Roman" w:cs="Times New Roman"/>
          <w:color w:val="000000"/>
          <w:sz w:val="24"/>
          <w:szCs w:val="24"/>
        </w:rPr>
        <w:t xml:space="preserve"> Projektu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w Projekcie ze skutkiem natychmiastowym w przypadku:</w:t>
      </w:r>
    </w:p>
    <w:p w14:paraId="7F323AA0" w14:textId="31D2B15D" w:rsidR="00E22436" w:rsidRPr="00D000DD" w:rsidRDefault="00E22436" w:rsidP="00B359A0">
      <w:pPr>
        <w:pStyle w:val="Akapitzlist1"/>
        <w:numPr>
          <w:ilvl w:val="0"/>
          <w:numId w:val="23"/>
        </w:numPr>
        <w:spacing w:after="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stwierdzenia, że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informacje podane w oświadczeniu i/lub formularzu danych są niezgodne</w:t>
      </w:r>
      <w:r w:rsidR="00AD52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>z prawdą,</w:t>
      </w:r>
    </w:p>
    <w:p w14:paraId="450011CC" w14:textId="77777777" w:rsidR="00E22436" w:rsidRPr="00D000DD" w:rsidRDefault="00E22436" w:rsidP="00D000DD">
      <w:pPr>
        <w:pStyle w:val="Akapitzlist1"/>
        <w:numPr>
          <w:ilvl w:val="0"/>
          <w:numId w:val="23"/>
        </w:numPr>
        <w:spacing w:after="60" w:line="312" w:lineRule="auto"/>
        <w:ind w:left="851" w:hanging="397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rozwiązania umowy o </w:t>
      </w:r>
      <w:r w:rsidRPr="00D000DD">
        <w:rPr>
          <w:rFonts w:ascii="Times New Roman" w:hAnsi="Times New Roman" w:cs="Times New Roman"/>
          <w:sz w:val="24"/>
          <w:szCs w:val="24"/>
        </w:rPr>
        <w:t>dofinansowanie Projektu,</w:t>
      </w:r>
    </w:p>
    <w:p w14:paraId="2EB79AC0" w14:textId="77777777" w:rsidR="00E22436" w:rsidRPr="00D000DD" w:rsidRDefault="00E22436" w:rsidP="00D000DD">
      <w:pPr>
        <w:pStyle w:val="Akapitzlist1"/>
        <w:numPr>
          <w:ilvl w:val="0"/>
          <w:numId w:val="23"/>
        </w:numPr>
        <w:spacing w:after="60" w:line="312" w:lineRule="auto"/>
        <w:ind w:left="851" w:hanging="397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łamania przez Uczestnika Projektu postanowień niniejszej umowy.</w:t>
      </w:r>
    </w:p>
    <w:p w14:paraId="54B870D8" w14:textId="77777777" w:rsidR="00E22436" w:rsidRPr="00D000DD" w:rsidRDefault="00E22436" w:rsidP="00A067E5">
      <w:pPr>
        <w:pStyle w:val="Akapitzlist1"/>
        <w:widowControl w:val="0"/>
        <w:numPr>
          <w:ilvl w:val="0"/>
          <w:numId w:val="26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 xml:space="preserve">Uczestnik </w:t>
      </w:r>
      <w:r w:rsidR="002D1C95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D000DD">
        <w:rPr>
          <w:rFonts w:ascii="Times New Roman" w:hAnsi="Times New Roman" w:cs="Times New Roman"/>
          <w:sz w:val="24"/>
          <w:szCs w:val="24"/>
        </w:rPr>
        <w:t>może wypowiedzieć Umowę udziału w Projekcie z zachowaniem jednomiesięcznego okresu wypowiedzenia bez konieczności zwrotu kosztów przyznanego wsparcia w przypadku:</w:t>
      </w:r>
    </w:p>
    <w:p w14:paraId="42CDF80B" w14:textId="77777777" w:rsidR="00E22436" w:rsidRPr="00D000DD" w:rsidRDefault="00E22436" w:rsidP="00D000DD">
      <w:pPr>
        <w:pStyle w:val="Akapitzlist1"/>
        <w:numPr>
          <w:ilvl w:val="0"/>
          <w:numId w:val="37"/>
        </w:numPr>
        <w:spacing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udokumentowanego niewłaściwego wywiązywania się ze swoich obowiązków przez Uczelnię,</w:t>
      </w:r>
    </w:p>
    <w:p w14:paraId="72B19536" w14:textId="77777777" w:rsidR="00E22436" w:rsidRPr="00D000DD" w:rsidRDefault="00E22436" w:rsidP="00D000DD">
      <w:pPr>
        <w:pStyle w:val="Akapitzlist1"/>
        <w:numPr>
          <w:ilvl w:val="0"/>
          <w:numId w:val="37"/>
        </w:numPr>
        <w:spacing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powodów losowych całkowicie uniemożliwiających dalszy udział Uczestnika w Projekcie.</w:t>
      </w:r>
    </w:p>
    <w:p w14:paraId="21B622F1" w14:textId="77777777" w:rsidR="00E22436" w:rsidRPr="00D000DD" w:rsidRDefault="00E22436" w:rsidP="007D1266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§</w:t>
      </w:r>
      <w:r w:rsidR="00E7542F" w:rsidRPr="00D000DD">
        <w:rPr>
          <w:rFonts w:ascii="Times New Roman" w:hAnsi="Times New Roman"/>
          <w:b/>
          <w:bCs/>
          <w:sz w:val="24"/>
          <w:szCs w:val="24"/>
        </w:rPr>
        <w:t>5</w:t>
      </w:r>
      <w:r w:rsidRPr="00D000D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36747CC" w14:textId="77777777" w:rsidR="00E22436" w:rsidRPr="00D000DD" w:rsidRDefault="00E22436" w:rsidP="00D000DD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14:paraId="0C3A4B8F" w14:textId="357ED5A4" w:rsidR="00484B9C" w:rsidRPr="00484B9C" w:rsidRDefault="00E22436" w:rsidP="00484B9C">
      <w:pPr>
        <w:pStyle w:val="Default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Uczelnia zastrzega sobie prawo do wprowadzania zmian warunków uczestnictwa w Projekcie. Wszystkie zmiany będą publikowane na stronie internetowej</w:t>
      </w:r>
      <w:r w:rsidR="007B0D11"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502AF2" w:rsidRPr="006D0C3F">
        <w:rPr>
          <w:rFonts w:ascii="Times New Roman" w:hAnsi="Times New Roman" w:cs="Times New Roman"/>
          <w:color w:val="00000A"/>
          <w:sz w:val="24"/>
          <w:szCs w:val="24"/>
          <w:u w:val="single"/>
        </w:rPr>
        <w:t>http://projekt</w:t>
      </w:r>
      <w:r w:rsidR="00502AF2">
        <w:rPr>
          <w:rFonts w:ascii="Times New Roman" w:hAnsi="Times New Roman" w:cs="Times New Roman"/>
          <w:color w:val="00000A"/>
          <w:sz w:val="24"/>
          <w:szCs w:val="24"/>
          <w:u w:val="single"/>
        </w:rPr>
        <w:t>synergia</w:t>
      </w:r>
      <w:r w:rsidR="00502AF2" w:rsidRPr="006D0C3F">
        <w:rPr>
          <w:rFonts w:ascii="Times New Roman" w:hAnsi="Times New Roman" w:cs="Times New Roman"/>
          <w:color w:val="00000A"/>
          <w:sz w:val="24"/>
          <w:szCs w:val="24"/>
          <w:u w:val="single"/>
        </w:rPr>
        <w:t>.sggw.pl/</w:t>
      </w:r>
    </w:p>
    <w:p w14:paraId="33715663" w14:textId="1F1647DE" w:rsidR="00E22436" w:rsidRPr="00D000DD" w:rsidRDefault="00E22436" w:rsidP="00A067E5">
      <w:pPr>
        <w:pStyle w:val="Akapitzlist1"/>
        <w:widowControl w:val="0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W przypadku sporów </w:t>
      </w:r>
      <w:r w:rsidR="00BA7D95">
        <w:rPr>
          <w:rFonts w:ascii="Times New Roman" w:hAnsi="Times New Roman" w:cs="Times New Roman"/>
          <w:color w:val="000000"/>
          <w:sz w:val="24"/>
          <w:szCs w:val="24"/>
        </w:rPr>
        <w:t>mogących wyniknąć</w:t>
      </w:r>
      <w:r w:rsidR="00F30383">
        <w:rPr>
          <w:rFonts w:ascii="Times New Roman" w:hAnsi="Times New Roman" w:cs="Times New Roman"/>
          <w:color w:val="000000"/>
          <w:sz w:val="24"/>
          <w:szCs w:val="24"/>
        </w:rPr>
        <w:t xml:space="preserve">  na tle</w:t>
      </w:r>
      <w:r w:rsidR="00F937AD">
        <w:rPr>
          <w:rFonts w:ascii="Times New Roman" w:hAnsi="Times New Roman" w:cs="Times New Roman"/>
          <w:color w:val="000000"/>
          <w:sz w:val="24"/>
          <w:szCs w:val="24"/>
        </w:rPr>
        <w:t xml:space="preserve"> realizacji</w:t>
      </w:r>
      <w:r w:rsidR="00BA7D95">
        <w:rPr>
          <w:rFonts w:ascii="Times New Roman" w:hAnsi="Times New Roman" w:cs="Times New Roman"/>
          <w:color w:val="000000"/>
          <w:sz w:val="24"/>
          <w:szCs w:val="24"/>
        </w:rPr>
        <w:t xml:space="preserve"> niniejszej Umowy 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>sądem właściwym</w:t>
      </w:r>
      <w:r w:rsidR="007D12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>do ich rozstrzygnięcia jest sąd właściwy dla siedziby Uczelni.</w:t>
      </w:r>
    </w:p>
    <w:p w14:paraId="1E0BD89A" w14:textId="7EB36758" w:rsidR="00E22436" w:rsidRPr="00D000DD" w:rsidRDefault="00E22436" w:rsidP="00A067E5">
      <w:pPr>
        <w:pStyle w:val="Akapitzlist1"/>
        <w:widowControl w:val="0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Wszelkie zmiany niniejszej Umowy wymagają</w:t>
      </w:r>
      <w:r w:rsidR="00BA7D95">
        <w:rPr>
          <w:rFonts w:ascii="Times New Roman" w:hAnsi="Times New Roman" w:cs="Times New Roman"/>
          <w:color w:val="000000"/>
          <w:sz w:val="24"/>
          <w:szCs w:val="24"/>
        </w:rPr>
        <w:t xml:space="preserve"> formy pisemnej poprzez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sporządzeni</w:t>
      </w:r>
      <w:r w:rsidR="00BA7D95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aneksu</w:t>
      </w:r>
      <w:r w:rsidR="007D126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A7D95">
        <w:rPr>
          <w:rFonts w:ascii="Times New Roman" w:hAnsi="Times New Roman" w:cs="Times New Roman"/>
          <w:color w:val="000000"/>
          <w:sz w:val="24"/>
          <w:szCs w:val="24"/>
        </w:rPr>
        <w:t xml:space="preserve">do niniejszej Umowy 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pod rygorem</w:t>
      </w:r>
      <w:r w:rsidR="00BA7D95">
        <w:rPr>
          <w:rFonts w:ascii="Times New Roman" w:hAnsi="Times New Roman" w:cs="Times New Roman"/>
          <w:color w:val="000000"/>
          <w:sz w:val="24"/>
          <w:szCs w:val="24"/>
        </w:rPr>
        <w:t xml:space="preserve"> ich 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nieważności. </w:t>
      </w:r>
    </w:p>
    <w:p w14:paraId="47814E1B" w14:textId="342733EE" w:rsidR="00E22436" w:rsidRDefault="00E22436" w:rsidP="00A067E5">
      <w:pPr>
        <w:pStyle w:val="Akapitzlist1"/>
        <w:widowControl w:val="0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W zakresie nieuregulowanym w niniejszej </w:t>
      </w:r>
      <w:r w:rsidR="00F937A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mowie stosuje się zapisy </w:t>
      </w:r>
      <w:r w:rsidR="00686D5E">
        <w:rPr>
          <w:rFonts w:ascii="Times New Roman" w:hAnsi="Times New Roman" w:cs="Times New Roman"/>
          <w:color w:val="000000"/>
          <w:sz w:val="24"/>
          <w:szCs w:val="24"/>
        </w:rPr>
        <w:t xml:space="preserve">Wniosku o dofinansowanie projektu 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000DD">
        <w:rPr>
          <w:rFonts w:ascii="Times New Roman" w:hAnsi="Times New Roman" w:cs="Times New Roman"/>
          <w:sz w:val="24"/>
          <w:szCs w:val="24"/>
        </w:rPr>
        <w:t xml:space="preserve"> </w:t>
      </w:r>
      <w:r w:rsidR="001E6C92" w:rsidRPr="00AD5249">
        <w:rPr>
          <w:rFonts w:ascii="Times New Roman" w:hAnsi="Times New Roman" w:cs="Times New Roman"/>
          <w:sz w:val="24"/>
          <w:szCs w:val="24"/>
        </w:rPr>
        <w:t>aktualnie</w:t>
      </w:r>
      <w:r w:rsidR="001E6C92">
        <w:rPr>
          <w:rFonts w:ascii="Times New Roman" w:hAnsi="Times New Roman" w:cs="Times New Roman"/>
          <w:sz w:val="24"/>
          <w:szCs w:val="24"/>
        </w:rPr>
        <w:t xml:space="preserve"> </w:t>
      </w:r>
      <w:r w:rsidRPr="00D000DD">
        <w:rPr>
          <w:rFonts w:ascii="Times New Roman" w:hAnsi="Times New Roman" w:cs="Times New Roman"/>
          <w:sz w:val="24"/>
          <w:szCs w:val="24"/>
        </w:rPr>
        <w:t>obowiązujące zasady Programu Operacyjnego Wiedza Edukacja Rozwój</w:t>
      </w:r>
      <w:r w:rsidR="007D12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oraz odpowiednie przepisy prawa </w:t>
      </w:r>
      <w:r w:rsidRPr="00D000DD">
        <w:rPr>
          <w:rFonts w:ascii="Times New Roman" w:hAnsi="Times New Roman" w:cs="Times New Roman"/>
          <w:sz w:val="24"/>
          <w:szCs w:val="24"/>
        </w:rPr>
        <w:t>powszechnie obowiązującego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9E4A8F" w14:textId="77777777" w:rsidR="003C6C1C" w:rsidRPr="00D000DD" w:rsidRDefault="003C6C1C" w:rsidP="00A067E5">
      <w:pPr>
        <w:pStyle w:val="Akapitzlist1"/>
        <w:widowControl w:val="0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Umowa wchodzi w życie z dniem jej podpisania przez Strony.</w:t>
      </w:r>
    </w:p>
    <w:p w14:paraId="419F273E" w14:textId="24288F89" w:rsidR="00E22436" w:rsidRPr="00D000DD" w:rsidRDefault="00E22436" w:rsidP="00A067E5">
      <w:pPr>
        <w:pStyle w:val="Akapitzlist1"/>
        <w:widowControl w:val="0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Umowę niniejszą sporządzono w dwóch jednobrzmiących egzemplarzach po jednym dla każdej</w:t>
      </w:r>
      <w:r w:rsidR="00AD524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ze </w:t>
      </w:r>
      <w:r w:rsidR="00F937A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>tron.</w:t>
      </w:r>
    </w:p>
    <w:p w14:paraId="69F91810" w14:textId="182CC96D" w:rsidR="006D0C3F" w:rsidRDefault="00B359A0" w:rsidP="00E22436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141D1A45" w14:textId="77777777" w:rsidR="00E22436" w:rsidRDefault="00D000DD" w:rsidP="00D000DD">
      <w:pPr>
        <w:spacing w:line="312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14:paraId="3B859798" w14:textId="77777777" w:rsidR="00E22436" w:rsidRDefault="00D000DD" w:rsidP="00D000DD">
      <w:p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84B9C">
        <w:rPr>
          <w:rFonts w:ascii="Times New Roman" w:hAnsi="Times New Roman"/>
          <w:sz w:val="24"/>
          <w:szCs w:val="24"/>
        </w:rPr>
        <w:t xml:space="preserve">        </w:t>
      </w:r>
      <w:r w:rsidR="00E22436">
        <w:rPr>
          <w:rFonts w:ascii="Times New Roman" w:hAnsi="Times New Roman"/>
          <w:sz w:val="24"/>
          <w:szCs w:val="24"/>
        </w:rPr>
        <w:t>Uczestni</w:t>
      </w:r>
      <w:r w:rsidR="00484B9C">
        <w:rPr>
          <w:rFonts w:ascii="Times New Roman" w:hAnsi="Times New Roman"/>
          <w:sz w:val="24"/>
          <w:szCs w:val="24"/>
        </w:rPr>
        <w:t>k</w:t>
      </w:r>
      <w:r w:rsidR="00E22436">
        <w:rPr>
          <w:rFonts w:ascii="Times New Roman" w:hAnsi="Times New Roman"/>
          <w:sz w:val="24"/>
          <w:szCs w:val="24"/>
        </w:rPr>
        <w:t xml:space="preserve"> Projektu</w:t>
      </w:r>
      <w:r w:rsidR="00E224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22436">
        <w:rPr>
          <w:rFonts w:ascii="Times New Roman" w:hAnsi="Times New Roman"/>
          <w:sz w:val="24"/>
          <w:szCs w:val="24"/>
        </w:rPr>
        <w:tab/>
      </w:r>
      <w:r w:rsidR="00E22436">
        <w:rPr>
          <w:rFonts w:ascii="Times New Roman" w:hAnsi="Times New Roman"/>
          <w:sz w:val="24"/>
          <w:szCs w:val="24"/>
        </w:rPr>
        <w:tab/>
        <w:t xml:space="preserve">    </w:t>
      </w:r>
      <w:r w:rsidR="00484B9C">
        <w:rPr>
          <w:rFonts w:ascii="Times New Roman" w:hAnsi="Times New Roman"/>
          <w:sz w:val="24"/>
          <w:szCs w:val="24"/>
        </w:rPr>
        <w:t xml:space="preserve">        </w:t>
      </w:r>
      <w:r w:rsidR="00E22436">
        <w:rPr>
          <w:rFonts w:ascii="Times New Roman" w:hAnsi="Times New Roman"/>
          <w:sz w:val="24"/>
          <w:szCs w:val="24"/>
        </w:rPr>
        <w:t>Uczelnia</w:t>
      </w:r>
    </w:p>
    <w:sectPr w:rsidR="00E22436" w:rsidSect="0062671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2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956D1" w14:textId="77777777" w:rsidR="000F7D85" w:rsidRDefault="000F7D85" w:rsidP="00385FE9">
      <w:r>
        <w:separator/>
      </w:r>
    </w:p>
  </w:endnote>
  <w:endnote w:type="continuationSeparator" w:id="0">
    <w:p w14:paraId="3EB0C7FC" w14:textId="77777777" w:rsidR="000F7D85" w:rsidRDefault="000F7D85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8">
    <w:altName w:val="Times New Roman"/>
    <w:charset w:val="EE"/>
    <w:family w:val="auto"/>
    <w:pitch w:val="variable"/>
  </w:font>
  <w:font w:name="Ubuntu-Bold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028F5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21900DD5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2E6F5B27" w14:textId="77777777"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0108B88B" w14:textId="77777777"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A6AD8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6481DCB3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64FC9F02" w14:textId="77777777" w:rsidR="00F0784E" w:rsidRPr="005F3922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4A6D03B7" w14:textId="77777777"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671B5" w14:textId="77777777" w:rsidR="000F7D85" w:rsidRDefault="000F7D85" w:rsidP="00385FE9">
      <w:r>
        <w:separator/>
      </w:r>
    </w:p>
  </w:footnote>
  <w:footnote w:type="continuationSeparator" w:id="0">
    <w:p w14:paraId="06EDF362" w14:textId="77777777" w:rsidR="000F7D85" w:rsidRDefault="000F7D85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E8D9E" w14:textId="77777777" w:rsidR="00047C0D" w:rsidRDefault="006267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E536A33" wp14:editId="511DF0DB">
          <wp:simplePos x="0" y="0"/>
          <wp:positionH relativeFrom="page">
            <wp:align>center</wp:align>
          </wp:positionH>
          <wp:positionV relativeFrom="page">
            <wp:posOffset>116662</wp:posOffset>
          </wp:positionV>
          <wp:extent cx="5515200" cy="874800"/>
          <wp:effectExtent l="0" t="0" r="0" b="1905"/>
          <wp:wrapTopAndBottom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BD3CC" w14:textId="77777777" w:rsidR="00CF2774" w:rsidRDefault="00306677" w:rsidP="006D0C3F">
    <w:pPr>
      <w:pStyle w:val="Nagwek"/>
      <w:tabs>
        <w:tab w:val="clear" w:pos="9072"/>
        <w:tab w:val="right" w:pos="10490"/>
      </w:tabs>
      <w:ind w:left="-1417" w:right="-991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4ADE298" wp14:editId="1DDA9D50">
          <wp:simplePos x="0" y="0"/>
          <wp:positionH relativeFrom="page">
            <wp:align>center</wp:align>
          </wp:positionH>
          <wp:positionV relativeFrom="page">
            <wp:posOffset>277292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2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05"/>
    <w:multiLevelType w:val="multilevel"/>
    <w:tmpl w:val="00000005"/>
    <w:name w:val="WWNum15"/>
    <w:lvl w:ilvl="0">
      <w:start w:val="1"/>
      <w:numFmt w:val="decimal"/>
      <w:lvlText w:val="%1)"/>
      <w:lvlJc w:val="left"/>
      <w:pPr>
        <w:tabs>
          <w:tab w:val="num" w:pos="8221"/>
        </w:tabs>
        <w:ind w:left="985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221"/>
        </w:tabs>
        <w:ind w:left="10228" w:hanging="360"/>
      </w:pPr>
    </w:lvl>
    <w:lvl w:ilvl="2">
      <w:start w:val="1"/>
      <w:numFmt w:val="lowerRoman"/>
      <w:lvlText w:val="%3."/>
      <w:lvlJc w:val="left"/>
      <w:pPr>
        <w:tabs>
          <w:tab w:val="num" w:pos="8221"/>
        </w:tabs>
        <w:ind w:left="10948" w:hanging="180"/>
      </w:pPr>
    </w:lvl>
    <w:lvl w:ilvl="3">
      <w:start w:val="1"/>
      <w:numFmt w:val="decimal"/>
      <w:lvlText w:val="%4."/>
      <w:lvlJc w:val="left"/>
      <w:pPr>
        <w:tabs>
          <w:tab w:val="num" w:pos="8221"/>
        </w:tabs>
        <w:ind w:left="11668" w:hanging="360"/>
      </w:pPr>
    </w:lvl>
    <w:lvl w:ilvl="4">
      <w:start w:val="1"/>
      <w:numFmt w:val="lowerLetter"/>
      <w:lvlText w:val="%5."/>
      <w:lvlJc w:val="left"/>
      <w:pPr>
        <w:tabs>
          <w:tab w:val="num" w:pos="8221"/>
        </w:tabs>
        <w:ind w:left="12388" w:hanging="360"/>
      </w:pPr>
    </w:lvl>
    <w:lvl w:ilvl="5">
      <w:start w:val="1"/>
      <w:numFmt w:val="lowerRoman"/>
      <w:lvlText w:val="%6."/>
      <w:lvlJc w:val="left"/>
      <w:pPr>
        <w:tabs>
          <w:tab w:val="num" w:pos="8221"/>
        </w:tabs>
        <w:ind w:left="13108" w:hanging="180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13828" w:hanging="360"/>
      </w:pPr>
    </w:lvl>
    <w:lvl w:ilvl="7">
      <w:start w:val="1"/>
      <w:numFmt w:val="lowerLetter"/>
      <w:lvlText w:val="%8."/>
      <w:lvlJc w:val="left"/>
      <w:pPr>
        <w:tabs>
          <w:tab w:val="num" w:pos="8221"/>
        </w:tabs>
        <w:ind w:left="14548" w:hanging="360"/>
      </w:pPr>
    </w:lvl>
    <w:lvl w:ilvl="8">
      <w:start w:val="1"/>
      <w:numFmt w:val="lowerRoman"/>
      <w:lvlText w:val="%9."/>
      <w:lvlJc w:val="left"/>
      <w:pPr>
        <w:tabs>
          <w:tab w:val="num" w:pos="8221"/>
        </w:tabs>
        <w:ind w:left="15268" w:hanging="180"/>
      </w:pPr>
    </w:lvl>
  </w:abstractNum>
  <w:abstractNum w:abstractNumId="16" w15:restartNumberingAfterBreak="0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08"/>
    <w:multiLevelType w:val="multilevel"/>
    <w:tmpl w:val="00000008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9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0" w15:restartNumberingAfterBreak="0">
    <w:nsid w:val="0000000A"/>
    <w:multiLevelType w:val="multilevel"/>
    <w:tmpl w:val="0000000A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1" w15:restartNumberingAfterBreak="0">
    <w:nsid w:val="0000000B"/>
    <w:multiLevelType w:val="multilevel"/>
    <w:tmpl w:val="0000000B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2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D3E41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1" w15:restartNumberingAfterBreak="0">
    <w:nsid w:val="41761B20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2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32D8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34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81DDD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22"/>
  </w:num>
  <w:num w:numId="15">
    <w:abstractNumId w:val="34"/>
  </w:num>
  <w:num w:numId="16">
    <w:abstractNumId w:val="32"/>
  </w:num>
  <w:num w:numId="17">
    <w:abstractNumId w:val="23"/>
  </w:num>
  <w:num w:numId="18">
    <w:abstractNumId w:val="26"/>
  </w:num>
  <w:num w:numId="19">
    <w:abstractNumId w:val="24"/>
  </w:num>
  <w:num w:numId="20">
    <w:abstractNumId w:val="27"/>
  </w:num>
  <w:num w:numId="21">
    <w:abstractNumId w:val="35"/>
  </w:num>
  <w:num w:numId="22">
    <w:abstractNumId w:val="25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36"/>
  </w:num>
  <w:num w:numId="35">
    <w:abstractNumId w:val="30"/>
  </w:num>
  <w:num w:numId="36">
    <w:abstractNumId w:val="31"/>
  </w:num>
  <w:num w:numId="37">
    <w:abstractNumId w:val="3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/S8s57nDQt/2WpcAHLBOqD3sj6bBPWU2azA8taerYiCE4ElSAPt58IlRpOp3Rh2wkeZmQiBL51O+QiKqKfRdvg==" w:salt="OMULPnA0zM+Wp3ik12qJ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E9"/>
    <w:rsid w:val="000224F6"/>
    <w:rsid w:val="00047909"/>
    <w:rsid w:val="00047C0D"/>
    <w:rsid w:val="00052868"/>
    <w:rsid w:val="00063742"/>
    <w:rsid w:val="00066891"/>
    <w:rsid w:val="00070383"/>
    <w:rsid w:val="000A5CC0"/>
    <w:rsid w:val="000C3F50"/>
    <w:rsid w:val="000D0534"/>
    <w:rsid w:val="000E2CC2"/>
    <w:rsid w:val="000F6CD3"/>
    <w:rsid w:val="000F7D85"/>
    <w:rsid w:val="00100A14"/>
    <w:rsid w:val="001072B2"/>
    <w:rsid w:val="001251DE"/>
    <w:rsid w:val="00136403"/>
    <w:rsid w:val="00136A8C"/>
    <w:rsid w:val="00142C59"/>
    <w:rsid w:val="001452C7"/>
    <w:rsid w:val="00165920"/>
    <w:rsid w:val="00170196"/>
    <w:rsid w:val="00170C3C"/>
    <w:rsid w:val="00174B2E"/>
    <w:rsid w:val="001771CC"/>
    <w:rsid w:val="00177B97"/>
    <w:rsid w:val="00191A3D"/>
    <w:rsid w:val="00193134"/>
    <w:rsid w:val="001B5261"/>
    <w:rsid w:val="001E40BC"/>
    <w:rsid w:val="001E6C92"/>
    <w:rsid w:val="001E7E89"/>
    <w:rsid w:val="001F1A41"/>
    <w:rsid w:val="00201163"/>
    <w:rsid w:val="00210F92"/>
    <w:rsid w:val="00222E9D"/>
    <w:rsid w:val="00267CF8"/>
    <w:rsid w:val="00275242"/>
    <w:rsid w:val="00282AC7"/>
    <w:rsid w:val="00283CBF"/>
    <w:rsid w:val="002C7208"/>
    <w:rsid w:val="002C7F4F"/>
    <w:rsid w:val="002D1C95"/>
    <w:rsid w:val="002D2A73"/>
    <w:rsid w:val="002E732A"/>
    <w:rsid w:val="00301E42"/>
    <w:rsid w:val="00306677"/>
    <w:rsid w:val="0031591E"/>
    <w:rsid w:val="003228A7"/>
    <w:rsid w:val="00327E7F"/>
    <w:rsid w:val="00336135"/>
    <w:rsid w:val="003405C2"/>
    <w:rsid w:val="00340F26"/>
    <w:rsid w:val="00365BB5"/>
    <w:rsid w:val="00385BD5"/>
    <w:rsid w:val="00385FE9"/>
    <w:rsid w:val="003A0233"/>
    <w:rsid w:val="003A5C76"/>
    <w:rsid w:val="003B194D"/>
    <w:rsid w:val="003B7AB7"/>
    <w:rsid w:val="003C6C1C"/>
    <w:rsid w:val="003D0AC0"/>
    <w:rsid w:val="003D4E18"/>
    <w:rsid w:val="003E32C6"/>
    <w:rsid w:val="003E76BF"/>
    <w:rsid w:val="003F72B0"/>
    <w:rsid w:val="003F7BC5"/>
    <w:rsid w:val="00412A8D"/>
    <w:rsid w:val="0042169F"/>
    <w:rsid w:val="004357A9"/>
    <w:rsid w:val="00437AC7"/>
    <w:rsid w:val="00447378"/>
    <w:rsid w:val="00460289"/>
    <w:rsid w:val="0046074A"/>
    <w:rsid w:val="004673DC"/>
    <w:rsid w:val="00475585"/>
    <w:rsid w:val="00480B32"/>
    <w:rsid w:val="00484B9C"/>
    <w:rsid w:val="00486121"/>
    <w:rsid w:val="004A0AB5"/>
    <w:rsid w:val="004A7B4F"/>
    <w:rsid w:val="004D4247"/>
    <w:rsid w:val="004D5164"/>
    <w:rsid w:val="004D6A15"/>
    <w:rsid w:val="004E650A"/>
    <w:rsid w:val="004F3978"/>
    <w:rsid w:val="00502AF2"/>
    <w:rsid w:val="00506CC7"/>
    <w:rsid w:val="00507EA7"/>
    <w:rsid w:val="005119BE"/>
    <w:rsid w:val="00512D9D"/>
    <w:rsid w:val="005224CF"/>
    <w:rsid w:val="00534238"/>
    <w:rsid w:val="00542341"/>
    <w:rsid w:val="00576D28"/>
    <w:rsid w:val="00577508"/>
    <w:rsid w:val="00581EF5"/>
    <w:rsid w:val="00594FD7"/>
    <w:rsid w:val="00595620"/>
    <w:rsid w:val="00597C09"/>
    <w:rsid w:val="005A02E2"/>
    <w:rsid w:val="005A0FBD"/>
    <w:rsid w:val="005B0C6B"/>
    <w:rsid w:val="005B3B9E"/>
    <w:rsid w:val="005C3BC4"/>
    <w:rsid w:val="005C5EFB"/>
    <w:rsid w:val="005D4A89"/>
    <w:rsid w:val="005F3922"/>
    <w:rsid w:val="005F5F3E"/>
    <w:rsid w:val="00606762"/>
    <w:rsid w:val="006100F2"/>
    <w:rsid w:val="006103AC"/>
    <w:rsid w:val="00610410"/>
    <w:rsid w:val="00621CE1"/>
    <w:rsid w:val="00626714"/>
    <w:rsid w:val="006275D3"/>
    <w:rsid w:val="00631B6F"/>
    <w:rsid w:val="00634D22"/>
    <w:rsid w:val="00644492"/>
    <w:rsid w:val="00654BBB"/>
    <w:rsid w:val="00661326"/>
    <w:rsid w:val="00661814"/>
    <w:rsid w:val="00673ED7"/>
    <w:rsid w:val="006858DF"/>
    <w:rsid w:val="00686D5E"/>
    <w:rsid w:val="006B36B3"/>
    <w:rsid w:val="006C1DFA"/>
    <w:rsid w:val="006C6AF2"/>
    <w:rsid w:val="006C7D6B"/>
    <w:rsid w:val="006D0C3F"/>
    <w:rsid w:val="006D18CE"/>
    <w:rsid w:val="006D3AA9"/>
    <w:rsid w:val="006E4C34"/>
    <w:rsid w:val="006E7A38"/>
    <w:rsid w:val="0071230E"/>
    <w:rsid w:val="00715E06"/>
    <w:rsid w:val="007255EC"/>
    <w:rsid w:val="00732095"/>
    <w:rsid w:val="00736CDB"/>
    <w:rsid w:val="0076582C"/>
    <w:rsid w:val="00774FD5"/>
    <w:rsid w:val="00777BDD"/>
    <w:rsid w:val="00781D3B"/>
    <w:rsid w:val="00790283"/>
    <w:rsid w:val="007A03AB"/>
    <w:rsid w:val="007B0D11"/>
    <w:rsid w:val="007B0F65"/>
    <w:rsid w:val="007C22DA"/>
    <w:rsid w:val="007D1266"/>
    <w:rsid w:val="007D2247"/>
    <w:rsid w:val="007D5AC0"/>
    <w:rsid w:val="007E01AF"/>
    <w:rsid w:val="007E3823"/>
    <w:rsid w:val="007F0066"/>
    <w:rsid w:val="007F120E"/>
    <w:rsid w:val="007F1F2D"/>
    <w:rsid w:val="0080063C"/>
    <w:rsid w:val="008105A0"/>
    <w:rsid w:val="00813AD4"/>
    <w:rsid w:val="00817C02"/>
    <w:rsid w:val="0082688C"/>
    <w:rsid w:val="00826FF2"/>
    <w:rsid w:val="00831003"/>
    <w:rsid w:val="008426EF"/>
    <w:rsid w:val="0084780F"/>
    <w:rsid w:val="008517E4"/>
    <w:rsid w:val="008556AC"/>
    <w:rsid w:val="00865356"/>
    <w:rsid w:val="00867661"/>
    <w:rsid w:val="00882EB4"/>
    <w:rsid w:val="00895601"/>
    <w:rsid w:val="008964C2"/>
    <w:rsid w:val="008A7AA2"/>
    <w:rsid w:val="008B61FC"/>
    <w:rsid w:val="008C3B1F"/>
    <w:rsid w:val="008E5133"/>
    <w:rsid w:val="008F09C8"/>
    <w:rsid w:val="008F6139"/>
    <w:rsid w:val="008F65D0"/>
    <w:rsid w:val="00913B66"/>
    <w:rsid w:val="009321B5"/>
    <w:rsid w:val="00937282"/>
    <w:rsid w:val="009804C4"/>
    <w:rsid w:val="00984460"/>
    <w:rsid w:val="009B03F1"/>
    <w:rsid w:val="009C1867"/>
    <w:rsid w:val="009E6EE9"/>
    <w:rsid w:val="00A067E5"/>
    <w:rsid w:val="00A113A0"/>
    <w:rsid w:val="00A14055"/>
    <w:rsid w:val="00A14183"/>
    <w:rsid w:val="00A14FC5"/>
    <w:rsid w:val="00A31B1B"/>
    <w:rsid w:val="00A332B3"/>
    <w:rsid w:val="00A36AB7"/>
    <w:rsid w:val="00A403D5"/>
    <w:rsid w:val="00A4129B"/>
    <w:rsid w:val="00A442C8"/>
    <w:rsid w:val="00A45A07"/>
    <w:rsid w:val="00A61EFF"/>
    <w:rsid w:val="00A6353F"/>
    <w:rsid w:val="00AA1D45"/>
    <w:rsid w:val="00AB58D1"/>
    <w:rsid w:val="00AC04FF"/>
    <w:rsid w:val="00AC57A3"/>
    <w:rsid w:val="00AD5249"/>
    <w:rsid w:val="00AE1AE2"/>
    <w:rsid w:val="00AE5892"/>
    <w:rsid w:val="00B0425A"/>
    <w:rsid w:val="00B20E18"/>
    <w:rsid w:val="00B2144D"/>
    <w:rsid w:val="00B2175C"/>
    <w:rsid w:val="00B319A8"/>
    <w:rsid w:val="00B359A0"/>
    <w:rsid w:val="00B363E2"/>
    <w:rsid w:val="00B424AF"/>
    <w:rsid w:val="00B70410"/>
    <w:rsid w:val="00B735E6"/>
    <w:rsid w:val="00B76B61"/>
    <w:rsid w:val="00B85A9C"/>
    <w:rsid w:val="00BA7D95"/>
    <w:rsid w:val="00BA7E32"/>
    <w:rsid w:val="00BB03F5"/>
    <w:rsid w:val="00BC0850"/>
    <w:rsid w:val="00BE0276"/>
    <w:rsid w:val="00BE1067"/>
    <w:rsid w:val="00BE4CDD"/>
    <w:rsid w:val="00BE721A"/>
    <w:rsid w:val="00BF1995"/>
    <w:rsid w:val="00C04557"/>
    <w:rsid w:val="00C049EB"/>
    <w:rsid w:val="00C10629"/>
    <w:rsid w:val="00C21667"/>
    <w:rsid w:val="00C243CD"/>
    <w:rsid w:val="00C30639"/>
    <w:rsid w:val="00C33922"/>
    <w:rsid w:val="00C4182B"/>
    <w:rsid w:val="00C451C5"/>
    <w:rsid w:val="00C62C49"/>
    <w:rsid w:val="00C76E6F"/>
    <w:rsid w:val="00C83EE9"/>
    <w:rsid w:val="00C84F27"/>
    <w:rsid w:val="00C97314"/>
    <w:rsid w:val="00CA40B1"/>
    <w:rsid w:val="00CD59CC"/>
    <w:rsid w:val="00CF038E"/>
    <w:rsid w:val="00CF2774"/>
    <w:rsid w:val="00CF3AAD"/>
    <w:rsid w:val="00D000DD"/>
    <w:rsid w:val="00D13784"/>
    <w:rsid w:val="00D2589B"/>
    <w:rsid w:val="00D25F85"/>
    <w:rsid w:val="00D34EE0"/>
    <w:rsid w:val="00D43EB0"/>
    <w:rsid w:val="00D52681"/>
    <w:rsid w:val="00D539B9"/>
    <w:rsid w:val="00D57818"/>
    <w:rsid w:val="00D60B83"/>
    <w:rsid w:val="00D66D83"/>
    <w:rsid w:val="00D6769D"/>
    <w:rsid w:val="00D91274"/>
    <w:rsid w:val="00DA1E6B"/>
    <w:rsid w:val="00DB5896"/>
    <w:rsid w:val="00DB5FA6"/>
    <w:rsid w:val="00DB772C"/>
    <w:rsid w:val="00DE54AB"/>
    <w:rsid w:val="00DF2181"/>
    <w:rsid w:val="00E045C0"/>
    <w:rsid w:val="00E1131C"/>
    <w:rsid w:val="00E22436"/>
    <w:rsid w:val="00E53073"/>
    <w:rsid w:val="00E7542F"/>
    <w:rsid w:val="00E82DC1"/>
    <w:rsid w:val="00E83E9D"/>
    <w:rsid w:val="00E93B07"/>
    <w:rsid w:val="00E9550F"/>
    <w:rsid w:val="00E9584A"/>
    <w:rsid w:val="00EB7EDD"/>
    <w:rsid w:val="00EC2105"/>
    <w:rsid w:val="00EE4B1D"/>
    <w:rsid w:val="00EF57C5"/>
    <w:rsid w:val="00F03015"/>
    <w:rsid w:val="00F0784E"/>
    <w:rsid w:val="00F133D0"/>
    <w:rsid w:val="00F30383"/>
    <w:rsid w:val="00F30520"/>
    <w:rsid w:val="00F40E35"/>
    <w:rsid w:val="00F52B82"/>
    <w:rsid w:val="00F747DE"/>
    <w:rsid w:val="00F85322"/>
    <w:rsid w:val="00F908F0"/>
    <w:rsid w:val="00F91BCE"/>
    <w:rsid w:val="00F91DF0"/>
    <w:rsid w:val="00F937AD"/>
    <w:rsid w:val="00F949E2"/>
    <w:rsid w:val="00F95C87"/>
    <w:rsid w:val="00FA723C"/>
    <w:rsid w:val="00FB29FF"/>
    <w:rsid w:val="00FB3B0E"/>
    <w:rsid w:val="00FC0614"/>
    <w:rsid w:val="00FC17C8"/>
    <w:rsid w:val="00FC790D"/>
    <w:rsid w:val="00FD245D"/>
    <w:rsid w:val="00FD4753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87F65"/>
  <w15:docId w15:val="{83D03A57-33DD-4B17-9707-358EA846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  <w:style w:type="paragraph" w:customStyle="1" w:styleId="Default">
    <w:name w:val="Default"/>
    <w:rsid w:val="00E22436"/>
    <w:pPr>
      <w:widowControl w:val="0"/>
      <w:suppressAutoHyphens/>
      <w:spacing w:after="200" w:line="276" w:lineRule="auto"/>
    </w:pPr>
    <w:rPr>
      <w:rFonts w:eastAsia="SimSun" w:cs="font318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22436"/>
    <w:pPr>
      <w:suppressAutoHyphens/>
      <w:spacing w:after="200" w:line="276" w:lineRule="auto"/>
    </w:pPr>
    <w:rPr>
      <w:rFonts w:ascii="Calibri" w:eastAsia="SimSun" w:hAnsi="Calibri" w:cs="font318"/>
      <w:color w:val="auto"/>
      <w:kern w:val="1"/>
      <w:sz w:val="22"/>
      <w:szCs w:val="22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B9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A6353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6353F"/>
  </w:style>
  <w:style w:type="character" w:customStyle="1" w:styleId="TekstkomentarzaZnak">
    <w:name w:val="Tekst komentarza Znak"/>
    <w:basedOn w:val="Domylnaczcionkaakapitu"/>
    <w:link w:val="Tekstkomentarza"/>
    <w:semiHidden/>
    <w:rsid w:val="00A6353F"/>
    <w:rPr>
      <w:rFonts w:ascii="Arial" w:eastAsia="Times New Roman" w:hAnsi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635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6353F"/>
    <w:rPr>
      <w:rFonts w:ascii="Arial" w:eastAsia="Times New Roman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1215</Words>
  <Characters>7291</Characters>
  <Application>Microsoft Office Word</Application>
  <DocSecurity>8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Agnieszka Stępkowska</cp:lastModifiedBy>
  <cp:revision>5</cp:revision>
  <cp:lastPrinted>2020-07-23T12:40:00Z</cp:lastPrinted>
  <dcterms:created xsi:type="dcterms:W3CDTF">2020-09-22T07:40:00Z</dcterms:created>
  <dcterms:modified xsi:type="dcterms:W3CDTF">2020-11-17T09:33:00Z</dcterms:modified>
</cp:coreProperties>
</file>